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0B8B8" w14:textId="77777777" w:rsidR="00480E7A" w:rsidRDefault="00480E7A">
      <w:pPr>
        <w:spacing w:line="200" w:lineRule="exact"/>
        <w:rPr>
          <w:rFonts w:asciiTheme="minorHAnsi" w:hAnsiTheme="minorHAnsi"/>
        </w:rPr>
      </w:pPr>
    </w:p>
    <w:p w14:paraId="0BB6D060" w14:textId="298689E9" w:rsidR="005042B3" w:rsidRPr="005042B3" w:rsidRDefault="00ED7CCE">
      <w:pPr>
        <w:spacing w:before="29"/>
        <w:ind w:left="220" w:right="4666"/>
        <w:jc w:val="both"/>
        <w:rPr>
          <w:rFonts w:asciiTheme="minorHAnsi" w:eastAsia="Arial" w:hAnsiTheme="minorHAnsi" w:cs="Arial"/>
          <w:b/>
          <w:color w:val="4F6228" w:themeColor="accent3" w:themeShade="80"/>
          <w:sz w:val="40"/>
          <w:szCs w:val="24"/>
        </w:rPr>
      </w:pPr>
      <w:r>
        <w:rPr>
          <w:rFonts w:asciiTheme="minorHAnsi" w:eastAsia="Arial" w:hAnsiTheme="minorHAnsi" w:cs="Arial"/>
          <w:b/>
          <w:color w:val="4F6228" w:themeColor="accent3" w:themeShade="80"/>
          <w:sz w:val="28"/>
          <w:szCs w:val="24"/>
        </w:rPr>
        <w:br/>
      </w:r>
      <w:r w:rsidR="005042B3" w:rsidRPr="005042B3">
        <w:rPr>
          <w:rFonts w:asciiTheme="minorHAnsi" w:eastAsia="Arial" w:hAnsiTheme="minorHAnsi" w:cs="Arial"/>
          <w:b/>
          <w:color w:val="4F6228" w:themeColor="accent3" w:themeShade="80"/>
          <w:sz w:val="40"/>
          <w:szCs w:val="24"/>
        </w:rPr>
        <w:t>PERSONAL RISK ASSESSMENT</w:t>
      </w:r>
    </w:p>
    <w:p w14:paraId="19A1E18F" w14:textId="77777777" w:rsidR="00480E7A" w:rsidRPr="005042B3" w:rsidRDefault="0058691A">
      <w:pPr>
        <w:spacing w:before="29"/>
        <w:ind w:left="220" w:right="4666"/>
        <w:jc w:val="both"/>
        <w:rPr>
          <w:rFonts w:asciiTheme="minorHAnsi" w:eastAsia="Arial" w:hAnsiTheme="minorHAnsi" w:cs="Arial"/>
          <w:color w:val="4F6228" w:themeColor="accent3" w:themeShade="80"/>
          <w:sz w:val="24"/>
          <w:szCs w:val="24"/>
        </w:rPr>
      </w:pPr>
      <w:r w:rsidRPr="005042B3">
        <w:rPr>
          <w:rFonts w:asciiTheme="minorHAnsi" w:eastAsia="Arial" w:hAnsiTheme="minorHAnsi" w:cs="Arial"/>
          <w:b/>
          <w:i/>
          <w:color w:val="4F6228" w:themeColor="accent3" w:themeShade="80"/>
          <w:sz w:val="24"/>
          <w:szCs w:val="24"/>
        </w:rPr>
        <w:t>INFOR</w:t>
      </w:r>
      <w:r w:rsidRPr="005042B3">
        <w:rPr>
          <w:rFonts w:asciiTheme="minorHAnsi" w:eastAsia="Arial" w:hAnsiTheme="minorHAnsi" w:cs="Arial"/>
          <w:b/>
          <w:i/>
          <w:color w:val="4F6228" w:themeColor="accent3" w:themeShade="80"/>
          <w:spacing w:val="-1"/>
          <w:sz w:val="24"/>
          <w:szCs w:val="24"/>
        </w:rPr>
        <w:t>M</w:t>
      </w:r>
      <w:r w:rsidRPr="005042B3">
        <w:rPr>
          <w:rFonts w:asciiTheme="minorHAnsi" w:eastAsia="Arial" w:hAnsiTheme="minorHAnsi" w:cs="Arial"/>
          <w:b/>
          <w:i/>
          <w:color w:val="4F6228" w:themeColor="accent3" w:themeShade="80"/>
          <w:sz w:val="24"/>
          <w:szCs w:val="24"/>
        </w:rPr>
        <w:t xml:space="preserve">ATION FOR </w:t>
      </w:r>
      <w:r w:rsidRPr="005042B3">
        <w:rPr>
          <w:rFonts w:asciiTheme="minorHAnsi" w:eastAsia="Arial" w:hAnsiTheme="minorHAnsi" w:cs="Arial"/>
          <w:b/>
          <w:i/>
          <w:color w:val="4F6228" w:themeColor="accent3" w:themeShade="80"/>
          <w:spacing w:val="1"/>
          <w:sz w:val="24"/>
          <w:szCs w:val="24"/>
        </w:rPr>
        <w:t>S</w:t>
      </w:r>
      <w:r w:rsidRPr="005042B3">
        <w:rPr>
          <w:rFonts w:asciiTheme="minorHAnsi" w:eastAsia="Arial" w:hAnsiTheme="minorHAnsi" w:cs="Arial"/>
          <w:b/>
          <w:i/>
          <w:color w:val="4F6228" w:themeColor="accent3" w:themeShade="80"/>
          <w:sz w:val="24"/>
          <w:szCs w:val="24"/>
        </w:rPr>
        <w:t>UP</w:t>
      </w:r>
      <w:r w:rsidRPr="005042B3">
        <w:rPr>
          <w:rFonts w:asciiTheme="minorHAnsi" w:eastAsia="Arial" w:hAnsiTheme="minorHAnsi" w:cs="Arial"/>
          <w:b/>
          <w:i/>
          <w:color w:val="4F6228" w:themeColor="accent3" w:themeShade="80"/>
          <w:spacing w:val="1"/>
          <w:sz w:val="24"/>
          <w:szCs w:val="24"/>
        </w:rPr>
        <w:t>E</w:t>
      </w:r>
      <w:r w:rsidRPr="005042B3">
        <w:rPr>
          <w:rFonts w:asciiTheme="minorHAnsi" w:eastAsia="Arial" w:hAnsiTheme="minorHAnsi" w:cs="Arial"/>
          <w:b/>
          <w:i/>
          <w:color w:val="4F6228" w:themeColor="accent3" w:themeShade="80"/>
          <w:sz w:val="24"/>
          <w:szCs w:val="24"/>
        </w:rPr>
        <w:t>RVISO</w:t>
      </w:r>
      <w:r w:rsidRPr="005042B3">
        <w:rPr>
          <w:rFonts w:asciiTheme="minorHAnsi" w:eastAsia="Arial" w:hAnsiTheme="minorHAnsi" w:cs="Arial"/>
          <w:b/>
          <w:i/>
          <w:color w:val="4F6228" w:themeColor="accent3" w:themeShade="80"/>
          <w:spacing w:val="-2"/>
          <w:sz w:val="24"/>
          <w:szCs w:val="24"/>
        </w:rPr>
        <w:t>R</w:t>
      </w:r>
      <w:r w:rsidRPr="005042B3">
        <w:rPr>
          <w:rFonts w:asciiTheme="minorHAnsi" w:eastAsia="Arial" w:hAnsiTheme="minorHAnsi" w:cs="Arial"/>
          <w:b/>
          <w:i/>
          <w:color w:val="4F6228" w:themeColor="accent3" w:themeShade="80"/>
          <w:sz w:val="24"/>
          <w:szCs w:val="24"/>
        </w:rPr>
        <w:t>S/LINE</w:t>
      </w:r>
      <w:r w:rsidRPr="005042B3">
        <w:rPr>
          <w:rFonts w:asciiTheme="minorHAnsi" w:eastAsia="Arial" w:hAnsiTheme="minorHAnsi" w:cs="Arial"/>
          <w:b/>
          <w:i/>
          <w:color w:val="4F6228" w:themeColor="accent3" w:themeShade="80"/>
          <w:spacing w:val="-1"/>
          <w:sz w:val="24"/>
          <w:szCs w:val="24"/>
        </w:rPr>
        <w:t xml:space="preserve"> M</w:t>
      </w:r>
      <w:r w:rsidRPr="005042B3">
        <w:rPr>
          <w:rFonts w:asciiTheme="minorHAnsi" w:eastAsia="Arial" w:hAnsiTheme="minorHAnsi" w:cs="Arial"/>
          <w:b/>
          <w:i/>
          <w:color w:val="4F6228" w:themeColor="accent3" w:themeShade="80"/>
          <w:sz w:val="24"/>
          <w:szCs w:val="24"/>
        </w:rPr>
        <w:t>A</w:t>
      </w:r>
      <w:r w:rsidRPr="005042B3">
        <w:rPr>
          <w:rFonts w:asciiTheme="minorHAnsi" w:eastAsia="Arial" w:hAnsiTheme="minorHAnsi" w:cs="Arial"/>
          <w:b/>
          <w:i/>
          <w:color w:val="4F6228" w:themeColor="accent3" w:themeShade="80"/>
          <w:spacing w:val="-1"/>
          <w:sz w:val="24"/>
          <w:szCs w:val="24"/>
        </w:rPr>
        <w:t>N</w:t>
      </w:r>
      <w:r w:rsidRPr="005042B3">
        <w:rPr>
          <w:rFonts w:asciiTheme="minorHAnsi" w:eastAsia="Arial" w:hAnsiTheme="minorHAnsi" w:cs="Arial"/>
          <w:b/>
          <w:i/>
          <w:color w:val="4F6228" w:themeColor="accent3" w:themeShade="80"/>
          <w:sz w:val="24"/>
          <w:szCs w:val="24"/>
        </w:rPr>
        <w:t>AGER</w:t>
      </w:r>
    </w:p>
    <w:p w14:paraId="12587891" w14:textId="77777777" w:rsidR="00D96A85" w:rsidRDefault="00D96A85">
      <w:pPr>
        <w:spacing w:before="2"/>
        <w:ind w:left="220" w:right="178"/>
        <w:jc w:val="both"/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</w:pPr>
    </w:p>
    <w:p w14:paraId="7256FB32" w14:textId="5E223434" w:rsidR="00480E7A" w:rsidRPr="005042B3" w:rsidRDefault="0058691A">
      <w:pPr>
        <w:spacing w:before="2"/>
        <w:ind w:left="220" w:right="178"/>
        <w:jc w:val="both"/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</w:pP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I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t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4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i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s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6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2"/>
          <w:sz w:val="22"/>
          <w:szCs w:val="22"/>
          <w:u w:val="single" w:color="000000"/>
        </w:rPr>
        <w:t>y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  <w:u w:val="single" w:color="000000"/>
        </w:rPr>
        <w:t>o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  <w:u w:val="single" w:color="000000"/>
        </w:rPr>
        <w:t>u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  <w:u w:val="single" w:color="000000"/>
        </w:rPr>
        <w:t>r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6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r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3"/>
          <w:sz w:val="22"/>
          <w:szCs w:val="22"/>
        </w:rPr>
        <w:t>e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sp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o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ns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i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b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ili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t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y</w:t>
      </w:r>
      <w:r w:rsidR="00FE6C24" w:rsidRPr="005042B3">
        <w:rPr>
          <w:rFonts w:asciiTheme="minorHAnsi" w:eastAsia="Arial" w:hAnsiTheme="minorHAnsi" w:cs="Arial"/>
          <w:color w:val="4F6228" w:themeColor="accent3" w:themeShade="80"/>
          <w:spacing w:val="3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t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o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5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e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n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s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3"/>
          <w:sz w:val="22"/>
          <w:szCs w:val="22"/>
        </w:rPr>
        <w:t>u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2"/>
          <w:sz w:val="22"/>
          <w:szCs w:val="22"/>
        </w:rPr>
        <w:t>r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e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5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t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he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2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comp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l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3"/>
          <w:sz w:val="22"/>
          <w:szCs w:val="22"/>
        </w:rPr>
        <w:t>e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t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i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on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4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3"/>
          <w:sz w:val="22"/>
          <w:szCs w:val="22"/>
        </w:rPr>
        <w:t>o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f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6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t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h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i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 xml:space="preserve">s 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3"/>
          <w:sz w:val="22"/>
          <w:szCs w:val="22"/>
        </w:rPr>
        <w:t>f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o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2"/>
          <w:sz w:val="22"/>
          <w:szCs w:val="22"/>
        </w:rPr>
        <w:t>rm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,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6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e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i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t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h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3"/>
          <w:sz w:val="22"/>
          <w:szCs w:val="22"/>
        </w:rPr>
        <w:t>e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r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6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by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2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2"/>
          <w:sz w:val="22"/>
          <w:szCs w:val="22"/>
        </w:rPr>
        <w:t>y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o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u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r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se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4"/>
          <w:sz w:val="22"/>
          <w:szCs w:val="22"/>
        </w:rPr>
        <w:t>l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f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6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or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6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by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2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 xml:space="preserve">a 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r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es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p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o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n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s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i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b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l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e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3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m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3"/>
          <w:sz w:val="22"/>
          <w:szCs w:val="22"/>
        </w:rPr>
        <w:t>e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m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b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e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r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3"/>
          <w:sz w:val="22"/>
          <w:szCs w:val="22"/>
        </w:rPr>
        <w:t>o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f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2"/>
          <w:sz w:val="22"/>
          <w:szCs w:val="22"/>
        </w:rPr>
        <w:t>y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o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u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r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4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s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t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3"/>
          <w:sz w:val="22"/>
          <w:szCs w:val="22"/>
        </w:rPr>
        <w:t>a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ff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 xml:space="preserve">. 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Y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 xml:space="preserve">ou 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m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u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3"/>
          <w:sz w:val="22"/>
          <w:szCs w:val="22"/>
        </w:rPr>
        <w:t>s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t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4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3"/>
          <w:sz w:val="22"/>
          <w:szCs w:val="22"/>
        </w:rPr>
        <w:t>e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5"/>
          <w:sz w:val="22"/>
          <w:szCs w:val="22"/>
        </w:rPr>
        <w:t>n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sure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 xml:space="preserve"> t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he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2"/>
          <w:sz w:val="22"/>
          <w:szCs w:val="22"/>
        </w:rPr>
        <w:t xml:space="preserve"> </w:t>
      </w:r>
      <w:r w:rsidR="00FE6C24" w:rsidRPr="005042B3">
        <w:rPr>
          <w:rFonts w:asciiTheme="minorHAnsi" w:eastAsia="Arial" w:hAnsiTheme="minorHAnsi" w:cs="Arial"/>
          <w:color w:val="4F6228" w:themeColor="accent3" w:themeShade="80"/>
          <w:spacing w:val="-3"/>
          <w:sz w:val="22"/>
          <w:szCs w:val="22"/>
        </w:rPr>
        <w:t xml:space="preserve">person 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ke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e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ps a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3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co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p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y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3"/>
          <w:sz w:val="22"/>
          <w:szCs w:val="22"/>
        </w:rPr>
        <w:t>o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f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7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t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he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2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d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3"/>
          <w:sz w:val="22"/>
          <w:szCs w:val="22"/>
        </w:rPr>
        <w:t>o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cume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3"/>
          <w:sz w:val="22"/>
          <w:szCs w:val="22"/>
        </w:rPr>
        <w:t>n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t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3"/>
          <w:sz w:val="22"/>
          <w:szCs w:val="22"/>
        </w:rPr>
        <w:t>f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3"/>
          <w:sz w:val="22"/>
          <w:szCs w:val="22"/>
        </w:rPr>
        <w:t>o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r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3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t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he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i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 xml:space="preserve">r 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i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n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3"/>
          <w:sz w:val="22"/>
          <w:szCs w:val="22"/>
        </w:rPr>
        <w:t>f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3"/>
          <w:sz w:val="22"/>
          <w:szCs w:val="22"/>
        </w:rPr>
        <w:t>o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2"/>
          <w:sz w:val="22"/>
          <w:szCs w:val="22"/>
        </w:rPr>
        <w:t>r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m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3"/>
          <w:sz w:val="22"/>
          <w:szCs w:val="22"/>
        </w:rPr>
        <w:t>a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t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i</w:t>
      </w:r>
      <w:r w:rsidR="00C554BB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 xml:space="preserve">on. 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L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e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2"/>
          <w:sz w:val="22"/>
          <w:szCs w:val="22"/>
        </w:rPr>
        <w:t>v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e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l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s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35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3"/>
          <w:sz w:val="22"/>
          <w:szCs w:val="22"/>
        </w:rPr>
        <w:t>o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f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38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su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p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er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2"/>
          <w:sz w:val="22"/>
          <w:szCs w:val="22"/>
        </w:rPr>
        <w:t>v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i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s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i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on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34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m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ust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36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be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34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d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i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scuss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e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d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35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a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n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d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35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3"/>
          <w:sz w:val="22"/>
          <w:szCs w:val="22"/>
        </w:rPr>
        <w:t>a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2"/>
          <w:sz w:val="22"/>
          <w:szCs w:val="22"/>
        </w:rPr>
        <w:t>g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r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e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e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d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35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3"/>
          <w:sz w:val="22"/>
          <w:szCs w:val="22"/>
        </w:rPr>
        <w:t>w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i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t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h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35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t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he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34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3"/>
          <w:sz w:val="22"/>
          <w:szCs w:val="22"/>
        </w:rPr>
        <w:t>w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or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3"/>
          <w:sz w:val="22"/>
          <w:szCs w:val="22"/>
        </w:rPr>
        <w:t>k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er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35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a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n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d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35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3"/>
          <w:sz w:val="22"/>
          <w:szCs w:val="22"/>
        </w:rPr>
        <w:t>p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r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oc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e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3"/>
          <w:sz w:val="22"/>
          <w:szCs w:val="22"/>
        </w:rPr>
        <w:t>d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ures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35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t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3"/>
          <w:sz w:val="22"/>
          <w:szCs w:val="22"/>
        </w:rPr>
        <w:t>ha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t p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o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se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3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s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i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2"/>
          <w:sz w:val="22"/>
          <w:szCs w:val="22"/>
        </w:rPr>
        <w:t>g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n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4"/>
          <w:sz w:val="22"/>
          <w:szCs w:val="22"/>
        </w:rPr>
        <w:t>i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3"/>
          <w:sz w:val="22"/>
          <w:szCs w:val="22"/>
        </w:rPr>
        <w:t>f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i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ca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n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t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2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r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i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2"/>
          <w:sz w:val="22"/>
          <w:szCs w:val="22"/>
        </w:rPr>
        <w:t>s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2"/>
          <w:sz w:val="22"/>
          <w:szCs w:val="22"/>
        </w:rPr>
        <w:t>k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s,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4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c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3"/>
          <w:sz w:val="22"/>
          <w:szCs w:val="22"/>
        </w:rPr>
        <w:t>o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nt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r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ol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2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m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e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a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s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3"/>
          <w:sz w:val="22"/>
          <w:szCs w:val="22"/>
        </w:rPr>
        <w:t>u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r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es,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4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a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n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 xml:space="preserve">d 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tr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a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4"/>
          <w:sz w:val="22"/>
          <w:szCs w:val="22"/>
        </w:rPr>
        <w:t>i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n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i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ng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5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r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3"/>
          <w:sz w:val="22"/>
          <w:szCs w:val="22"/>
        </w:rPr>
        <w:t>e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2"/>
          <w:sz w:val="22"/>
          <w:szCs w:val="22"/>
        </w:rPr>
        <w:t>q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u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i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r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ed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3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t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 xml:space="preserve">o 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r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e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d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uce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3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t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h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o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se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3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r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i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sks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3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t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o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3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an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3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acc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e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3"/>
          <w:sz w:val="22"/>
          <w:szCs w:val="22"/>
        </w:rPr>
        <w:t>p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t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3"/>
          <w:sz w:val="22"/>
          <w:szCs w:val="22"/>
        </w:rPr>
        <w:t>a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b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l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e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3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l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2"/>
          <w:sz w:val="22"/>
          <w:szCs w:val="22"/>
        </w:rPr>
        <w:t>e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2"/>
          <w:sz w:val="22"/>
          <w:szCs w:val="22"/>
        </w:rPr>
        <w:t>v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 xml:space="preserve">el 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m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ust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4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a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l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l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2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be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2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i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d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e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nt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3"/>
          <w:sz w:val="22"/>
          <w:szCs w:val="22"/>
        </w:rPr>
        <w:t>i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3"/>
          <w:sz w:val="22"/>
          <w:szCs w:val="22"/>
        </w:rPr>
        <w:t>f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i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e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d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 xml:space="preserve">. 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3"/>
          <w:sz w:val="22"/>
          <w:szCs w:val="22"/>
        </w:rPr>
        <w:t>D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oc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u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m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e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n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t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3"/>
          <w:sz w:val="22"/>
          <w:szCs w:val="22"/>
        </w:rPr>
        <w:t>a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t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i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on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2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a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l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r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e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a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dy av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a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4"/>
          <w:sz w:val="22"/>
          <w:szCs w:val="22"/>
        </w:rPr>
        <w:t>i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l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a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bl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e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3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such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2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as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3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U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n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i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2"/>
          <w:sz w:val="22"/>
          <w:szCs w:val="22"/>
        </w:rPr>
        <w:t>v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ersity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P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o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l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i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cy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S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t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ate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m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e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n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t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2"/>
          <w:sz w:val="22"/>
          <w:szCs w:val="22"/>
        </w:rPr>
        <w:t>s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,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4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L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o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2"/>
          <w:sz w:val="22"/>
          <w:szCs w:val="22"/>
        </w:rPr>
        <w:t>c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al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2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R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u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l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 xml:space="preserve">es, 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C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o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n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t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a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i</w:t>
      </w:r>
      <w:r w:rsidR="00C554BB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nment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3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L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e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2"/>
          <w:sz w:val="22"/>
          <w:szCs w:val="22"/>
        </w:rPr>
        <w:t>v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e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l</w:t>
      </w:r>
      <w:r w:rsidR="00C554BB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s,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4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C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2"/>
          <w:sz w:val="22"/>
          <w:szCs w:val="22"/>
        </w:rPr>
        <w:t>O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SH</w:t>
      </w:r>
      <w:r w:rsidR="00C554BB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H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2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Ri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 xml:space="preserve">sk 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A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sses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3"/>
          <w:sz w:val="22"/>
          <w:szCs w:val="22"/>
        </w:rPr>
        <w:t>s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m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3"/>
          <w:sz w:val="22"/>
          <w:szCs w:val="22"/>
        </w:rPr>
        <w:t>e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nts, a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n</w:t>
      </w:r>
      <w:r w:rsidR="00C554BB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d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G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e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n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 xml:space="preserve">etic 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4"/>
          <w:sz w:val="22"/>
          <w:szCs w:val="22"/>
        </w:rPr>
        <w:t>M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o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di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f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i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cati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o</w:t>
      </w:r>
      <w:r w:rsidR="00C554BB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n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6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A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ssessme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3"/>
          <w:sz w:val="22"/>
          <w:szCs w:val="22"/>
        </w:rPr>
        <w:t>n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t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 xml:space="preserve">s, 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2"/>
          <w:sz w:val="22"/>
          <w:szCs w:val="22"/>
        </w:rPr>
        <w:t>s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h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o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u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l</w:t>
      </w:r>
      <w:r w:rsidR="00C554BB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d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2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 xml:space="preserve">be 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r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3"/>
          <w:sz w:val="22"/>
          <w:szCs w:val="22"/>
        </w:rPr>
        <w:t>e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3"/>
          <w:sz w:val="22"/>
          <w:szCs w:val="22"/>
        </w:rPr>
        <w:t>f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3"/>
          <w:sz w:val="22"/>
          <w:szCs w:val="22"/>
        </w:rPr>
        <w:t>e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rr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ed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2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t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o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2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3"/>
          <w:sz w:val="22"/>
          <w:szCs w:val="22"/>
        </w:rPr>
        <w:t>w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h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e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r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e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3"/>
          <w:sz w:val="22"/>
          <w:szCs w:val="22"/>
        </w:rPr>
        <w:t>v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er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2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p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o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ss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i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b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l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 xml:space="preserve">e 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2"/>
          <w:sz w:val="22"/>
          <w:szCs w:val="22"/>
        </w:rPr>
        <w:t>t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 xml:space="preserve">o </w:t>
      </w:r>
      <w:proofErr w:type="spellStart"/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s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2"/>
          <w:sz w:val="22"/>
          <w:szCs w:val="22"/>
        </w:rPr>
        <w:t>um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m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arise</w:t>
      </w:r>
      <w:proofErr w:type="spellEnd"/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 xml:space="preserve"> p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3"/>
          <w:sz w:val="22"/>
          <w:szCs w:val="22"/>
        </w:rPr>
        <w:t>e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rt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i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3"/>
          <w:sz w:val="22"/>
          <w:szCs w:val="22"/>
        </w:rPr>
        <w:t>n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e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n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t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2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i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3"/>
          <w:sz w:val="22"/>
          <w:szCs w:val="22"/>
        </w:rPr>
        <w:t>n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3"/>
          <w:sz w:val="22"/>
          <w:szCs w:val="22"/>
        </w:rPr>
        <w:t>f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3"/>
          <w:sz w:val="22"/>
          <w:szCs w:val="22"/>
        </w:rPr>
        <w:t>o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rm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3"/>
          <w:sz w:val="22"/>
          <w:szCs w:val="22"/>
        </w:rPr>
        <w:t>a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t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i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o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n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.</w:t>
      </w:r>
    </w:p>
    <w:p w14:paraId="0DEF9B9D" w14:textId="77777777" w:rsidR="00480E7A" w:rsidRPr="005042B3" w:rsidRDefault="00480E7A">
      <w:pPr>
        <w:spacing w:before="11" w:line="240" w:lineRule="exact"/>
        <w:rPr>
          <w:rFonts w:asciiTheme="minorHAnsi" w:hAnsiTheme="minorHAnsi"/>
          <w:color w:val="4F6228" w:themeColor="accent3" w:themeShade="80"/>
          <w:sz w:val="24"/>
          <w:szCs w:val="24"/>
        </w:rPr>
      </w:pPr>
    </w:p>
    <w:p w14:paraId="3C317F9F" w14:textId="77777777" w:rsidR="00480E7A" w:rsidRPr="005042B3" w:rsidRDefault="0058691A">
      <w:pPr>
        <w:ind w:left="220" w:right="3412"/>
        <w:jc w:val="both"/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</w:pP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I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 xml:space="preserve">t 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i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s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ess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e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3"/>
          <w:sz w:val="22"/>
          <w:szCs w:val="22"/>
        </w:rPr>
        <w:t>n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t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i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 xml:space="preserve">al 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t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o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2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c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l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ar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3"/>
          <w:sz w:val="22"/>
          <w:szCs w:val="22"/>
        </w:rPr>
        <w:t>i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3"/>
          <w:sz w:val="22"/>
          <w:szCs w:val="22"/>
        </w:rPr>
        <w:t>f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y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t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3"/>
          <w:sz w:val="22"/>
          <w:szCs w:val="22"/>
        </w:rPr>
        <w:t>h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e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3"/>
          <w:sz w:val="22"/>
          <w:szCs w:val="22"/>
        </w:rPr>
        <w:t>f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o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ll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o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4"/>
          <w:sz w:val="22"/>
          <w:szCs w:val="22"/>
        </w:rPr>
        <w:t>w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i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ng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6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i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 xml:space="preserve">n 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2"/>
          <w:sz w:val="22"/>
          <w:szCs w:val="22"/>
        </w:rPr>
        <w:t>t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he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2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r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i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2"/>
          <w:sz w:val="22"/>
          <w:szCs w:val="22"/>
        </w:rPr>
        <w:t>s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k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as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3"/>
          <w:sz w:val="22"/>
          <w:szCs w:val="22"/>
        </w:rPr>
        <w:t>s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essme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3"/>
          <w:sz w:val="22"/>
          <w:szCs w:val="22"/>
        </w:rPr>
        <w:t>n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t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2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d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o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c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3"/>
          <w:sz w:val="22"/>
          <w:szCs w:val="22"/>
        </w:rPr>
        <w:t>u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m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e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n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t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3"/>
          <w:sz w:val="22"/>
          <w:szCs w:val="22"/>
        </w:rPr>
        <w:t>a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t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i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o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n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:</w:t>
      </w:r>
    </w:p>
    <w:p w14:paraId="51F9C955" w14:textId="6C229510" w:rsidR="00480E7A" w:rsidRPr="005042B3" w:rsidRDefault="00C554BB">
      <w:pPr>
        <w:spacing w:before="1"/>
        <w:ind w:left="220" w:right="3430"/>
        <w:jc w:val="both"/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</w:pPr>
      <w:r w:rsidRPr="005042B3">
        <w:rPr>
          <w:rFonts w:asciiTheme="minorHAnsi" w:eastAsia="Symbol" w:hAnsiTheme="minorHAnsi" w:cs="Symbol"/>
          <w:color w:val="4F6228" w:themeColor="accent3" w:themeShade="80"/>
          <w:sz w:val="22"/>
          <w:szCs w:val="22"/>
        </w:rPr>
        <w:t>1)</w:t>
      </w:r>
      <w:r w:rsidRPr="005042B3">
        <w:rPr>
          <w:rFonts w:asciiTheme="minorHAnsi" w:eastAsia="Symbol" w:hAnsiTheme="minorHAnsi" w:cs="Symbol"/>
          <w:color w:val="4F6228" w:themeColor="accent3" w:themeShade="80"/>
          <w:sz w:val="22"/>
          <w:szCs w:val="22"/>
        </w:rPr>
        <w:tab/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5"/>
          <w:sz w:val="22"/>
          <w:szCs w:val="22"/>
        </w:rPr>
        <w:t>W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3"/>
          <w:sz w:val="22"/>
          <w:szCs w:val="22"/>
        </w:rPr>
        <w:t>he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 xml:space="preserve">n 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3"/>
          <w:sz w:val="22"/>
          <w:szCs w:val="22"/>
        </w:rPr>
        <w:t>w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 xml:space="preserve">ork 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m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ay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2"/>
          <w:sz w:val="22"/>
          <w:szCs w:val="22"/>
        </w:rPr>
        <w:t xml:space="preserve"> 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n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o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t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2"/>
          <w:sz w:val="22"/>
          <w:szCs w:val="22"/>
        </w:rPr>
        <w:t xml:space="preserve"> 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be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2"/>
          <w:sz w:val="22"/>
          <w:szCs w:val="22"/>
        </w:rPr>
        <w:t xml:space="preserve"> 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3"/>
          <w:sz w:val="22"/>
          <w:szCs w:val="22"/>
        </w:rPr>
        <w:t>u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n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d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er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t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3"/>
          <w:sz w:val="22"/>
          <w:szCs w:val="22"/>
        </w:rPr>
        <w:t>a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2"/>
          <w:sz w:val="22"/>
          <w:szCs w:val="22"/>
        </w:rPr>
        <w:t>k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en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2"/>
          <w:sz w:val="22"/>
          <w:szCs w:val="22"/>
        </w:rPr>
        <w:t xml:space="preserve"> 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3"/>
          <w:sz w:val="22"/>
          <w:szCs w:val="22"/>
        </w:rPr>
        <w:t>w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i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3"/>
          <w:sz w:val="22"/>
          <w:szCs w:val="22"/>
        </w:rPr>
        <w:t>t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h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o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ut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2"/>
          <w:sz w:val="22"/>
          <w:szCs w:val="22"/>
        </w:rPr>
        <w:t xml:space="preserve"> 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se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ni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or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 xml:space="preserve"> 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su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p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er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2"/>
          <w:sz w:val="22"/>
          <w:szCs w:val="22"/>
        </w:rPr>
        <w:t>v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i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s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i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on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 xml:space="preserve"> 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prese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3"/>
          <w:sz w:val="22"/>
          <w:szCs w:val="22"/>
        </w:rPr>
        <w:t>n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t</w:t>
      </w:r>
      <w:r w:rsidR="002F6EE8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;</w:t>
      </w:r>
    </w:p>
    <w:p w14:paraId="76ADA229" w14:textId="34723B68" w:rsidR="00480E7A" w:rsidRPr="005042B3" w:rsidRDefault="00C554BB">
      <w:pPr>
        <w:spacing w:line="260" w:lineRule="exact"/>
        <w:ind w:left="220" w:right="4198"/>
        <w:jc w:val="both"/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</w:pPr>
      <w:r w:rsidRPr="005042B3">
        <w:rPr>
          <w:rFonts w:asciiTheme="minorHAnsi" w:eastAsia="Symbol" w:hAnsiTheme="minorHAnsi" w:cs="Symbol"/>
          <w:color w:val="4F6228" w:themeColor="accent3" w:themeShade="80"/>
          <w:sz w:val="22"/>
          <w:szCs w:val="22"/>
        </w:rPr>
        <w:t>2)</w:t>
      </w:r>
      <w:r w:rsidRPr="005042B3">
        <w:rPr>
          <w:rFonts w:asciiTheme="minorHAnsi" w:eastAsia="Symbol" w:hAnsiTheme="minorHAnsi" w:cs="Symbol"/>
          <w:color w:val="4F6228" w:themeColor="accent3" w:themeShade="80"/>
          <w:sz w:val="22"/>
          <w:szCs w:val="22"/>
        </w:rPr>
        <w:tab/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5"/>
          <w:sz w:val="22"/>
          <w:szCs w:val="22"/>
        </w:rPr>
        <w:t>W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3"/>
          <w:sz w:val="22"/>
          <w:szCs w:val="22"/>
        </w:rPr>
        <w:t>he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 xml:space="preserve">n 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3"/>
          <w:sz w:val="22"/>
          <w:szCs w:val="22"/>
        </w:rPr>
        <w:t>w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 xml:space="preserve">ork 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m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ay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2"/>
          <w:sz w:val="22"/>
          <w:szCs w:val="22"/>
        </w:rPr>
        <w:t xml:space="preserve"> 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n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o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t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2"/>
          <w:sz w:val="22"/>
          <w:szCs w:val="22"/>
        </w:rPr>
        <w:t xml:space="preserve"> 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be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2"/>
          <w:sz w:val="22"/>
          <w:szCs w:val="22"/>
        </w:rPr>
        <w:t xml:space="preserve"> s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t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a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2"/>
          <w:sz w:val="22"/>
          <w:szCs w:val="22"/>
        </w:rPr>
        <w:t>r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t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ed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3"/>
          <w:sz w:val="22"/>
          <w:szCs w:val="22"/>
        </w:rPr>
        <w:t xml:space="preserve"> 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3"/>
          <w:sz w:val="22"/>
          <w:szCs w:val="22"/>
        </w:rPr>
        <w:t>w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i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t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h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o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 xml:space="preserve">ut 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t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he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 xml:space="preserve"> 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su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p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3"/>
          <w:sz w:val="22"/>
          <w:szCs w:val="22"/>
        </w:rPr>
        <w:t>e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r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2"/>
          <w:sz w:val="22"/>
          <w:szCs w:val="22"/>
        </w:rPr>
        <w:t>v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i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sor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'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s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 xml:space="preserve"> 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3"/>
          <w:sz w:val="22"/>
          <w:szCs w:val="22"/>
        </w:rPr>
        <w:t>a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d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3"/>
          <w:sz w:val="22"/>
          <w:szCs w:val="22"/>
        </w:rPr>
        <w:t>v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i</w:t>
      </w:r>
      <w:r w:rsidR="002F6EE8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ce;</w:t>
      </w:r>
    </w:p>
    <w:p w14:paraId="0AFA28C7" w14:textId="77777777" w:rsidR="002F6EE8" w:rsidRDefault="00C554BB" w:rsidP="00C554BB">
      <w:pPr>
        <w:tabs>
          <w:tab w:val="left" w:pos="580"/>
        </w:tabs>
        <w:spacing w:before="17" w:line="240" w:lineRule="exact"/>
        <w:ind w:left="580" w:right="179" w:hanging="360"/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</w:pPr>
      <w:r w:rsidRPr="005042B3">
        <w:rPr>
          <w:rFonts w:asciiTheme="minorHAnsi" w:eastAsia="Symbol" w:hAnsiTheme="minorHAnsi" w:cs="Symbol"/>
          <w:color w:val="4F6228" w:themeColor="accent3" w:themeShade="80"/>
          <w:sz w:val="22"/>
          <w:szCs w:val="22"/>
        </w:rPr>
        <w:t>3)</w:t>
      </w:r>
      <w:r w:rsidRPr="005042B3">
        <w:rPr>
          <w:rFonts w:asciiTheme="minorHAnsi" w:eastAsia="Symbol" w:hAnsiTheme="minorHAnsi" w:cs="Symbol"/>
          <w:color w:val="4F6228" w:themeColor="accent3" w:themeShade="80"/>
          <w:sz w:val="22"/>
          <w:szCs w:val="22"/>
        </w:rPr>
        <w:tab/>
        <w:t xml:space="preserve">   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2"/>
          <w:sz w:val="22"/>
          <w:szCs w:val="22"/>
        </w:rPr>
        <w:t>T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h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3"/>
          <w:sz w:val="22"/>
          <w:szCs w:val="22"/>
        </w:rPr>
        <w:t>a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t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38"/>
          <w:sz w:val="22"/>
          <w:szCs w:val="22"/>
        </w:rPr>
        <w:t xml:space="preserve"> 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m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e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di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um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38"/>
          <w:sz w:val="22"/>
          <w:szCs w:val="22"/>
        </w:rPr>
        <w:t xml:space="preserve"> 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a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n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d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37"/>
          <w:sz w:val="22"/>
          <w:szCs w:val="22"/>
        </w:rPr>
        <w:t xml:space="preserve"> 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h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4"/>
          <w:sz w:val="22"/>
          <w:szCs w:val="22"/>
        </w:rPr>
        <w:t>i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2"/>
          <w:sz w:val="22"/>
          <w:szCs w:val="22"/>
        </w:rPr>
        <w:t>g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h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35"/>
          <w:sz w:val="22"/>
          <w:szCs w:val="22"/>
        </w:rPr>
        <w:t xml:space="preserve"> 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r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i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sk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40"/>
          <w:sz w:val="22"/>
          <w:szCs w:val="22"/>
        </w:rPr>
        <w:t xml:space="preserve"> 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e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3"/>
          <w:sz w:val="22"/>
          <w:szCs w:val="22"/>
        </w:rPr>
        <w:t>x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p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e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r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i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m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e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3"/>
          <w:sz w:val="22"/>
          <w:szCs w:val="22"/>
        </w:rPr>
        <w:t>n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t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al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36"/>
          <w:sz w:val="22"/>
          <w:szCs w:val="22"/>
        </w:rPr>
        <w:t xml:space="preserve"> 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3"/>
          <w:sz w:val="22"/>
          <w:szCs w:val="22"/>
        </w:rPr>
        <w:t>w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ork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38"/>
          <w:sz w:val="22"/>
          <w:szCs w:val="22"/>
        </w:rPr>
        <w:t xml:space="preserve"> 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m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ay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35"/>
          <w:sz w:val="22"/>
          <w:szCs w:val="22"/>
        </w:rPr>
        <w:t xml:space="preserve"> 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n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o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t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38"/>
          <w:sz w:val="22"/>
          <w:szCs w:val="22"/>
        </w:rPr>
        <w:t xml:space="preserve"> 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t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3"/>
          <w:sz w:val="22"/>
          <w:szCs w:val="22"/>
        </w:rPr>
        <w:t>a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2"/>
          <w:sz w:val="22"/>
          <w:szCs w:val="22"/>
        </w:rPr>
        <w:t>k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e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37"/>
          <w:sz w:val="22"/>
          <w:szCs w:val="22"/>
        </w:rPr>
        <w:t xml:space="preserve"> 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p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l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ace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37"/>
          <w:sz w:val="22"/>
          <w:szCs w:val="22"/>
        </w:rPr>
        <w:t xml:space="preserve"> 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o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ut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s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i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de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37"/>
          <w:sz w:val="22"/>
          <w:szCs w:val="22"/>
        </w:rPr>
        <w:t xml:space="preserve"> 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t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he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43"/>
          <w:sz w:val="22"/>
          <w:szCs w:val="22"/>
        </w:rPr>
        <w:t xml:space="preserve"> 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D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e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p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ar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t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m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e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nt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'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s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38"/>
          <w:sz w:val="22"/>
          <w:szCs w:val="22"/>
        </w:rPr>
        <w:t xml:space="preserve"> 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3"/>
          <w:sz w:val="22"/>
          <w:szCs w:val="22"/>
        </w:rPr>
        <w:t>n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or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m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 xml:space="preserve">al </w:t>
      </w:r>
      <w:r w:rsidR="002F6EE8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 xml:space="preserve">  </w:t>
      </w:r>
    </w:p>
    <w:p w14:paraId="15FE1F91" w14:textId="77777777" w:rsidR="002F6EE8" w:rsidRDefault="002F6EE8" w:rsidP="00C554BB">
      <w:pPr>
        <w:tabs>
          <w:tab w:val="left" w:pos="580"/>
        </w:tabs>
        <w:spacing w:before="17" w:line="240" w:lineRule="exact"/>
        <w:ind w:left="580" w:right="179" w:hanging="360"/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</w:pPr>
      <w:r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ab/>
        <w:t xml:space="preserve">   </w:t>
      </w:r>
      <w:proofErr w:type="gramStart"/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3"/>
          <w:sz w:val="22"/>
          <w:szCs w:val="22"/>
        </w:rPr>
        <w:t>w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or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3"/>
          <w:sz w:val="22"/>
          <w:szCs w:val="22"/>
        </w:rPr>
        <w:t>k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i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ng</w:t>
      </w:r>
      <w:proofErr w:type="gramEnd"/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22"/>
          <w:sz w:val="22"/>
          <w:szCs w:val="22"/>
        </w:rPr>
        <w:t xml:space="preserve"> 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3"/>
          <w:sz w:val="22"/>
          <w:szCs w:val="22"/>
        </w:rPr>
        <w:t>h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o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u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r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s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18"/>
          <w:sz w:val="22"/>
          <w:szCs w:val="22"/>
        </w:rPr>
        <w:t xml:space="preserve"> 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u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nl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ess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20"/>
          <w:sz w:val="22"/>
          <w:szCs w:val="22"/>
        </w:rPr>
        <w:t xml:space="preserve"> 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t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3"/>
          <w:sz w:val="22"/>
          <w:szCs w:val="22"/>
        </w:rPr>
        <w:t>h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e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20"/>
          <w:sz w:val="22"/>
          <w:szCs w:val="22"/>
        </w:rPr>
        <w:t xml:space="preserve"> 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su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p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er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2"/>
          <w:sz w:val="22"/>
          <w:szCs w:val="22"/>
        </w:rPr>
        <w:t>v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i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sor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21"/>
          <w:sz w:val="22"/>
          <w:szCs w:val="22"/>
        </w:rPr>
        <w:t xml:space="preserve"> 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i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s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21"/>
          <w:sz w:val="22"/>
          <w:szCs w:val="22"/>
        </w:rPr>
        <w:t xml:space="preserve"> 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p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3"/>
          <w:sz w:val="22"/>
          <w:szCs w:val="22"/>
        </w:rPr>
        <w:t>e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r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so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n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a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ll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y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18"/>
          <w:sz w:val="22"/>
          <w:szCs w:val="22"/>
        </w:rPr>
        <w:t xml:space="preserve"> 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sati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3"/>
          <w:sz w:val="22"/>
          <w:szCs w:val="22"/>
        </w:rPr>
        <w:t>s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3"/>
          <w:sz w:val="22"/>
          <w:szCs w:val="22"/>
        </w:rPr>
        <w:t>f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i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ed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20"/>
          <w:sz w:val="22"/>
          <w:szCs w:val="22"/>
        </w:rPr>
        <w:t xml:space="preserve"> 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t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h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3"/>
          <w:sz w:val="22"/>
          <w:szCs w:val="22"/>
        </w:rPr>
        <w:t>a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t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21"/>
          <w:sz w:val="22"/>
          <w:szCs w:val="22"/>
        </w:rPr>
        <w:t xml:space="preserve"> 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a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d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3"/>
          <w:sz w:val="22"/>
          <w:szCs w:val="22"/>
        </w:rPr>
        <w:t>e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2"/>
          <w:sz w:val="22"/>
          <w:szCs w:val="22"/>
        </w:rPr>
        <w:t>q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u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3"/>
          <w:sz w:val="22"/>
          <w:szCs w:val="22"/>
        </w:rPr>
        <w:t>a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t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e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18"/>
          <w:sz w:val="22"/>
          <w:szCs w:val="22"/>
        </w:rPr>
        <w:t xml:space="preserve"> 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r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i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2"/>
          <w:sz w:val="22"/>
          <w:szCs w:val="22"/>
        </w:rPr>
        <w:t>s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k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23"/>
          <w:sz w:val="22"/>
          <w:szCs w:val="22"/>
        </w:rPr>
        <w:t xml:space="preserve"> 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co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3"/>
          <w:sz w:val="22"/>
          <w:szCs w:val="22"/>
        </w:rPr>
        <w:t>n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tr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ol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17"/>
          <w:sz w:val="22"/>
          <w:szCs w:val="22"/>
        </w:rPr>
        <w:t xml:space="preserve"> 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m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e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a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s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3"/>
          <w:sz w:val="22"/>
          <w:szCs w:val="22"/>
        </w:rPr>
        <w:t>u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r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es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20"/>
          <w:sz w:val="22"/>
          <w:szCs w:val="22"/>
        </w:rPr>
        <w:t xml:space="preserve"> 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3"/>
          <w:sz w:val="22"/>
          <w:szCs w:val="22"/>
        </w:rPr>
        <w:t>a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r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e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20"/>
          <w:sz w:val="22"/>
          <w:szCs w:val="22"/>
        </w:rPr>
        <w:t xml:space="preserve"> 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i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n</w:t>
      </w:r>
      <w:r w:rsidR="00C554BB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 xml:space="preserve"> 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p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l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ace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 xml:space="preserve"> </w:t>
      </w:r>
      <w:r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 xml:space="preserve"> </w:t>
      </w:r>
    </w:p>
    <w:p w14:paraId="7E32E864" w14:textId="58CD217C" w:rsidR="00480E7A" w:rsidRPr="005042B3" w:rsidRDefault="002F6EE8" w:rsidP="00C554BB">
      <w:pPr>
        <w:tabs>
          <w:tab w:val="left" w:pos="580"/>
        </w:tabs>
        <w:spacing w:before="17" w:line="240" w:lineRule="exact"/>
        <w:ind w:left="580" w:right="179" w:hanging="360"/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</w:pPr>
      <w:r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ab/>
        <w:t xml:space="preserve">   </w:t>
      </w:r>
      <w:proofErr w:type="gramStart"/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a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n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d</w:t>
      </w:r>
      <w:proofErr w:type="gramEnd"/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 xml:space="preserve"> 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2"/>
          <w:sz w:val="22"/>
          <w:szCs w:val="22"/>
        </w:rPr>
        <w:t>t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3"/>
          <w:sz w:val="22"/>
          <w:szCs w:val="22"/>
        </w:rPr>
        <w:t>h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at a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d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3"/>
          <w:sz w:val="22"/>
          <w:szCs w:val="22"/>
        </w:rPr>
        <w:t>e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2"/>
          <w:sz w:val="22"/>
          <w:szCs w:val="22"/>
        </w:rPr>
        <w:t>q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u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a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t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e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4"/>
          <w:sz w:val="22"/>
          <w:szCs w:val="22"/>
        </w:rPr>
        <w:t xml:space="preserve"> 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n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u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m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b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e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r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s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 xml:space="preserve"> 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3"/>
          <w:sz w:val="22"/>
          <w:szCs w:val="22"/>
        </w:rPr>
        <w:t>o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f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2"/>
          <w:sz w:val="22"/>
          <w:szCs w:val="22"/>
        </w:rPr>
        <w:t xml:space="preserve"> 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p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e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2"/>
          <w:sz w:val="22"/>
          <w:szCs w:val="22"/>
        </w:rPr>
        <w:t>r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so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n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n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e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l a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2"/>
          <w:sz w:val="22"/>
          <w:szCs w:val="22"/>
        </w:rPr>
        <w:t>r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e a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2"/>
          <w:sz w:val="22"/>
          <w:szCs w:val="22"/>
        </w:rPr>
        <w:t>v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a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il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a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bl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 xml:space="preserve">e 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2"/>
          <w:sz w:val="22"/>
          <w:szCs w:val="22"/>
        </w:rPr>
        <w:t>t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 xml:space="preserve">o deal 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3"/>
          <w:sz w:val="22"/>
          <w:szCs w:val="22"/>
        </w:rPr>
        <w:t>w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i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t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h any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 xml:space="preserve"> 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eme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r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2"/>
          <w:sz w:val="22"/>
          <w:szCs w:val="22"/>
        </w:rPr>
        <w:t>g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e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n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cy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 xml:space="preserve"> 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t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h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3"/>
          <w:sz w:val="22"/>
          <w:szCs w:val="22"/>
        </w:rPr>
        <w:t>a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 xml:space="preserve">t 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m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ay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4"/>
          <w:sz w:val="22"/>
          <w:szCs w:val="22"/>
        </w:rPr>
        <w:t xml:space="preserve"> 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aris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e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.</w:t>
      </w:r>
    </w:p>
    <w:p w14:paraId="020A3AF2" w14:textId="77777777" w:rsidR="00480E7A" w:rsidRPr="005042B3" w:rsidRDefault="00480E7A">
      <w:pPr>
        <w:spacing w:before="13" w:line="240" w:lineRule="exact"/>
        <w:rPr>
          <w:rFonts w:asciiTheme="minorHAnsi" w:hAnsiTheme="minorHAnsi"/>
          <w:color w:val="4F6228" w:themeColor="accent3" w:themeShade="80"/>
          <w:sz w:val="24"/>
          <w:szCs w:val="24"/>
        </w:rPr>
      </w:pPr>
    </w:p>
    <w:p w14:paraId="5D83F7B5" w14:textId="77777777" w:rsidR="00480E7A" w:rsidRPr="005042B3" w:rsidRDefault="0058691A">
      <w:pPr>
        <w:ind w:left="220" w:right="177"/>
        <w:jc w:val="both"/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</w:pP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A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ny n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2"/>
          <w:sz w:val="22"/>
          <w:szCs w:val="22"/>
        </w:rPr>
        <w:t>e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w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l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y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2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i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d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e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nti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3"/>
          <w:sz w:val="22"/>
          <w:szCs w:val="22"/>
        </w:rPr>
        <w:t>f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i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ed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2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h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a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zards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3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n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o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t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3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pre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2"/>
          <w:sz w:val="22"/>
          <w:szCs w:val="22"/>
        </w:rPr>
        <w:t>v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i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o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u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s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2"/>
          <w:sz w:val="22"/>
          <w:szCs w:val="22"/>
        </w:rPr>
        <w:t>l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y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2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co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n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s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i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d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e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r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ed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2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e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l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se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4"/>
          <w:sz w:val="22"/>
          <w:szCs w:val="22"/>
        </w:rPr>
        <w:t>w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h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e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r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e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2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sh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o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u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l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d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7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be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2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t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he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2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su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b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j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ect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3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3"/>
          <w:sz w:val="22"/>
          <w:szCs w:val="22"/>
        </w:rPr>
        <w:t>o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f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5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a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2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se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p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3"/>
          <w:sz w:val="22"/>
          <w:szCs w:val="22"/>
        </w:rPr>
        <w:t>a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r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ate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3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a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n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 xml:space="preserve">d 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f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u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l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l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24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r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i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sk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28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ass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e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s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2"/>
          <w:sz w:val="22"/>
          <w:szCs w:val="22"/>
        </w:rPr>
        <w:t>s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m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e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3"/>
          <w:sz w:val="22"/>
          <w:szCs w:val="22"/>
        </w:rPr>
        <w:t>n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t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26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3"/>
          <w:sz w:val="22"/>
          <w:szCs w:val="22"/>
        </w:rPr>
        <w:t>i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f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29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p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o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s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i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ng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27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s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i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2"/>
          <w:sz w:val="22"/>
          <w:szCs w:val="22"/>
        </w:rPr>
        <w:t>g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n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4"/>
          <w:sz w:val="22"/>
          <w:szCs w:val="22"/>
        </w:rPr>
        <w:t>i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3"/>
          <w:sz w:val="22"/>
          <w:szCs w:val="22"/>
        </w:rPr>
        <w:t>f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i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ca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3"/>
          <w:sz w:val="22"/>
          <w:szCs w:val="22"/>
        </w:rPr>
        <w:t>n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t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26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r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i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2"/>
          <w:sz w:val="22"/>
          <w:szCs w:val="22"/>
        </w:rPr>
        <w:t>s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2"/>
          <w:sz w:val="22"/>
          <w:szCs w:val="22"/>
        </w:rPr>
        <w:t>k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s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29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-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27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co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n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su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l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t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26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t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he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25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a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p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pro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3"/>
          <w:sz w:val="22"/>
          <w:szCs w:val="22"/>
        </w:rPr>
        <w:t>p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r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i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ate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23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S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a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3"/>
          <w:sz w:val="22"/>
          <w:szCs w:val="22"/>
        </w:rPr>
        <w:t>f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3"/>
          <w:sz w:val="22"/>
          <w:szCs w:val="22"/>
        </w:rPr>
        <w:t>e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t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y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23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O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f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3"/>
          <w:sz w:val="22"/>
          <w:szCs w:val="22"/>
        </w:rPr>
        <w:t>f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i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c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3"/>
          <w:sz w:val="22"/>
          <w:szCs w:val="22"/>
        </w:rPr>
        <w:t>e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r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s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26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3"/>
          <w:sz w:val="22"/>
          <w:szCs w:val="22"/>
        </w:rPr>
        <w:t>i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f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29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i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n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25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d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o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u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b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t</w:t>
      </w:r>
      <w:r w:rsidR="00C554BB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 xml:space="preserve">. 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2"/>
          <w:sz w:val="22"/>
          <w:szCs w:val="22"/>
        </w:rPr>
        <w:t>T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h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i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s sum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m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3"/>
          <w:sz w:val="22"/>
          <w:szCs w:val="22"/>
        </w:rPr>
        <w:t>a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r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y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sh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o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u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l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d be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r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e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3"/>
          <w:sz w:val="22"/>
          <w:szCs w:val="22"/>
        </w:rPr>
        <w:t>v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i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e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4"/>
          <w:sz w:val="22"/>
          <w:szCs w:val="22"/>
        </w:rPr>
        <w:t>w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ed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p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e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r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i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o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di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ca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l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l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y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a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n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d any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n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ew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l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y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 xml:space="preserve"> i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d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e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nti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3"/>
          <w:sz w:val="22"/>
          <w:szCs w:val="22"/>
        </w:rPr>
        <w:t>f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i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ed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h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a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2"/>
          <w:sz w:val="22"/>
          <w:szCs w:val="22"/>
        </w:rPr>
        <w:t>z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ar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2"/>
          <w:sz w:val="22"/>
          <w:szCs w:val="22"/>
        </w:rPr>
        <w:t>d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s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a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d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d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e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d ap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3"/>
          <w:sz w:val="22"/>
          <w:szCs w:val="22"/>
        </w:rPr>
        <w:t>p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5"/>
          <w:sz w:val="22"/>
          <w:szCs w:val="22"/>
        </w:rPr>
        <w:t>r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o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p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r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i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a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2"/>
          <w:sz w:val="22"/>
          <w:szCs w:val="22"/>
        </w:rPr>
        <w:t>t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e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l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2"/>
          <w:sz w:val="22"/>
          <w:szCs w:val="22"/>
        </w:rPr>
        <w:t>y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.</w:t>
      </w:r>
    </w:p>
    <w:p w14:paraId="2AC2B186" w14:textId="77777777" w:rsidR="00480E7A" w:rsidRPr="005042B3" w:rsidRDefault="00480E7A">
      <w:pPr>
        <w:spacing w:before="11" w:line="240" w:lineRule="exact"/>
        <w:rPr>
          <w:rFonts w:asciiTheme="minorHAnsi" w:hAnsiTheme="minorHAnsi"/>
          <w:color w:val="4F6228" w:themeColor="accent3" w:themeShade="80"/>
          <w:sz w:val="24"/>
          <w:szCs w:val="24"/>
        </w:rPr>
      </w:pPr>
    </w:p>
    <w:p w14:paraId="0A213933" w14:textId="4126C965" w:rsidR="00480E7A" w:rsidRPr="005042B3" w:rsidRDefault="0058691A">
      <w:pPr>
        <w:ind w:left="220" w:right="184"/>
        <w:jc w:val="both"/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</w:pP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Vi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s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i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t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i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ng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7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2"/>
          <w:sz w:val="22"/>
          <w:szCs w:val="22"/>
        </w:rPr>
        <w:t>y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o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u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ng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7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p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e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r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so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n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s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5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3"/>
          <w:sz w:val="22"/>
          <w:szCs w:val="22"/>
        </w:rPr>
        <w:t>u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n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d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er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6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e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i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2"/>
          <w:sz w:val="22"/>
          <w:szCs w:val="22"/>
        </w:rPr>
        <w:t>g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3"/>
          <w:sz w:val="22"/>
          <w:szCs w:val="22"/>
        </w:rPr>
        <w:t>h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t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e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e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n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5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2"/>
          <w:sz w:val="22"/>
          <w:szCs w:val="22"/>
        </w:rPr>
        <w:t>y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e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a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r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s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5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3"/>
          <w:sz w:val="22"/>
          <w:szCs w:val="22"/>
        </w:rPr>
        <w:t>o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f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8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3"/>
          <w:sz w:val="22"/>
          <w:szCs w:val="22"/>
        </w:rPr>
        <w:t>a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2"/>
          <w:sz w:val="22"/>
          <w:szCs w:val="22"/>
        </w:rPr>
        <w:t>g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e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5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are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5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n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3"/>
          <w:sz w:val="22"/>
          <w:szCs w:val="22"/>
        </w:rPr>
        <w:t>o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t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6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e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3"/>
          <w:sz w:val="22"/>
          <w:szCs w:val="22"/>
        </w:rPr>
        <w:t>x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p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e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c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t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ed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5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t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o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5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3"/>
          <w:sz w:val="22"/>
          <w:szCs w:val="22"/>
        </w:rPr>
        <w:t>a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tt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e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n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d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5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a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n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 xml:space="preserve">y 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3"/>
          <w:sz w:val="22"/>
          <w:szCs w:val="22"/>
        </w:rPr>
        <w:t>f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o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2"/>
          <w:sz w:val="22"/>
          <w:szCs w:val="22"/>
        </w:rPr>
        <w:t>r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m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al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4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tr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a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i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n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i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3"/>
          <w:sz w:val="22"/>
          <w:szCs w:val="22"/>
        </w:rPr>
        <w:t>n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g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5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b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u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t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6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t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he h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a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2"/>
          <w:sz w:val="22"/>
          <w:szCs w:val="22"/>
        </w:rPr>
        <w:t>z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ards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5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t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h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e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y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2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are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5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l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3"/>
          <w:sz w:val="22"/>
          <w:szCs w:val="22"/>
        </w:rPr>
        <w:t>i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2"/>
          <w:sz w:val="22"/>
          <w:szCs w:val="22"/>
        </w:rPr>
        <w:t>k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e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l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y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2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t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o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4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be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4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e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3"/>
          <w:sz w:val="22"/>
          <w:szCs w:val="22"/>
        </w:rPr>
        <w:t>x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p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o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sed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4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t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o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2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sh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o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u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l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d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2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be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4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c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l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e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a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r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l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y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2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i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d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e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nti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3"/>
          <w:sz w:val="22"/>
          <w:szCs w:val="22"/>
        </w:rPr>
        <w:t>f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i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ed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4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a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n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 xml:space="preserve">d 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t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he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4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r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i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2"/>
          <w:sz w:val="22"/>
          <w:szCs w:val="22"/>
        </w:rPr>
        <w:t>s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ks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5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e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3"/>
          <w:sz w:val="22"/>
          <w:szCs w:val="22"/>
        </w:rPr>
        <w:t>v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a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l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u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a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t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ed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4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a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n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d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2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co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n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tr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o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ll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 xml:space="preserve">ed 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wi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t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h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20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sp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e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c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i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al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9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r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e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2"/>
          <w:sz w:val="22"/>
          <w:szCs w:val="22"/>
        </w:rPr>
        <w:t>g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ard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8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t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o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20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t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h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ei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r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24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i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n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e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2"/>
          <w:sz w:val="22"/>
          <w:szCs w:val="22"/>
        </w:rPr>
        <w:t>x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p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e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r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i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e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n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ce,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21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l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ack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20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3"/>
          <w:sz w:val="22"/>
          <w:szCs w:val="22"/>
        </w:rPr>
        <w:t>o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f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23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a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4"/>
          <w:sz w:val="22"/>
          <w:szCs w:val="22"/>
        </w:rPr>
        <w:t>w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areness,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20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a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n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d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20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i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m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2"/>
          <w:sz w:val="22"/>
          <w:szCs w:val="22"/>
        </w:rPr>
        <w:t>m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atu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r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i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t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2"/>
          <w:sz w:val="22"/>
          <w:szCs w:val="22"/>
        </w:rPr>
        <w:t>y</w:t>
      </w:r>
      <w:r w:rsidR="00C554BB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 xml:space="preserve">. 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2"/>
          <w:sz w:val="22"/>
          <w:szCs w:val="22"/>
        </w:rPr>
        <w:t>T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h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e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se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20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sh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o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u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l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d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20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3"/>
          <w:sz w:val="22"/>
          <w:szCs w:val="22"/>
        </w:rPr>
        <w:t>b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e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20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c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l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e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a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r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l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 xml:space="preserve">y 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i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d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e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nti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3"/>
          <w:sz w:val="22"/>
          <w:szCs w:val="22"/>
        </w:rPr>
        <w:t>f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i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ed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2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i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 xml:space="preserve">n 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2"/>
          <w:sz w:val="22"/>
          <w:szCs w:val="22"/>
        </w:rPr>
        <w:t>t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he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2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p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e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2"/>
          <w:sz w:val="22"/>
          <w:szCs w:val="22"/>
        </w:rPr>
        <w:t>r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so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n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al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2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r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i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sk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s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3"/>
          <w:sz w:val="22"/>
          <w:szCs w:val="22"/>
        </w:rPr>
        <w:t>u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mm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3"/>
          <w:sz w:val="22"/>
          <w:szCs w:val="22"/>
        </w:rPr>
        <w:t>a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r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y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3"/>
          <w:sz w:val="22"/>
          <w:szCs w:val="22"/>
        </w:rPr>
        <w:t>w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h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i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 xml:space="preserve">ch 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m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u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3"/>
          <w:sz w:val="22"/>
          <w:szCs w:val="22"/>
        </w:rPr>
        <w:t>s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t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2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be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2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comp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l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3"/>
          <w:sz w:val="22"/>
          <w:szCs w:val="22"/>
        </w:rPr>
        <w:t>e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t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ed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a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n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d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3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r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3"/>
          <w:sz w:val="22"/>
          <w:szCs w:val="22"/>
        </w:rPr>
        <w:t>e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t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u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2"/>
          <w:sz w:val="22"/>
          <w:szCs w:val="22"/>
        </w:rPr>
        <w:t>r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n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e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 xml:space="preserve">d </w:t>
      </w:r>
      <w:r w:rsidR="00FE6C24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  <w:u w:val="single" w:color="000000"/>
        </w:rPr>
        <w:t>before</w:t>
      </w:r>
      <w:r w:rsidR="00FE6C24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 xml:space="preserve"> work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4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c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3"/>
          <w:sz w:val="22"/>
          <w:szCs w:val="22"/>
        </w:rPr>
        <w:t>o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2"/>
          <w:sz w:val="22"/>
          <w:szCs w:val="22"/>
        </w:rPr>
        <w:t>m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m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3"/>
          <w:sz w:val="22"/>
          <w:szCs w:val="22"/>
        </w:rPr>
        <w:t>e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nc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e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s.</w:t>
      </w:r>
    </w:p>
    <w:p w14:paraId="379C1300" w14:textId="77777777" w:rsidR="00480E7A" w:rsidRPr="005042B3" w:rsidRDefault="00480E7A">
      <w:pPr>
        <w:spacing w:line="220" w:lineRule="exact"/>
        <w:rPr>
          <w:rFonts w:asciiTheme="minorHAnsi" w:hAnsiTheme="minorHAnsi"/>
          <w:color w:val="4F6228" w:themeColor="accent3" w:themeShade="80"/>
          <w:sz w:val="22"/>
          <w:szCs w:val="22"/>
        </w:rPr>
      </w:pPr>
    </w:p>
    <w:p w14:paraId="7991A6B0" w14:textId="559499B5" w:rsidR="00480E7A" w:rsidRPr="005042B3" w:rsidRDefault="0058691A">
      <w:pPr>
        <w:spacing w:before="37" w:line="240" w:lineRule="exact"/>
        <w:ind w:left="220" w:right="182"/>
        <w:jc w:val="both"/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</w:pP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S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h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o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r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t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4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t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3"/>
          <w:sz w:val="22"/>
          <w:szCs w:val="22"/>
        </w:rPr>
        <w:t>e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r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m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3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2"/>
          <w:sz w:val="22"/>
          <w:szCs w:val="22"/>
        </w:rPr>
        <w:t>v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i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s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i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t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ors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3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(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 xml:space="preserve">6 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m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o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n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t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hs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3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3"/>
          <w:sz w:val="22"/>
          <w:szCs w:val="22"/>
        </w:rPr>
        <w:t>o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r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3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l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ess)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3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m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u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3"/>
          <w:sz w:val="22"/>
          <w:szCs w:val="22"/>
        </w:rPr>
        <w:t>s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t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4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be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2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a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d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e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2"/>
          <w:sz w:val="22"/>
          <w:szCs w:val="22"/>
        </w:rPr>
        <w:t>q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u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a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t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e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l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y su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p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er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2"/>
          <w:sz w:val="22"/>
          <w:szCs w:val="22"/>
        </w:rPr>
        <w:t>v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i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sed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2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at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3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a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l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l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2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t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i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m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e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8"/>
          <w:sz w:val="22"/>
          <w:szCs w:val="22"/>
        </w:rPr>
        <w:t>s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,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3"/>
          <w:sz w:val="22"/>
          <w:szCs w:val="22"/>
        </w:rPr>
        <w:t>f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o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ll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ow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 xml:space="preserve"> t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he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2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s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3"/>
          <w:sz w:val="22"/>
          <w:szCs w:val="22"/>
        </w:rPr>
        <w:t>a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3"/>
          <w:sz w:val="22"/>
          <w:szCs w:val="22"/>
        </w:rPr>
        <w:t>f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3"/>
          <w:sz w:val="22"/>
          <w:szCs w:val="22"/>
        </w:rPr>
        <w:t>e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t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 xml:space="preserve">y 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i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nst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r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u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3"/>
          <w:sz w:val="22"/>
          <w:szCs w:val="22"/>
        </w:rPr>
        <w:t>c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t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i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o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n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s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i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nc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l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u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d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ed a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2"/>
          <w:sz w:val="22"/>
          <w:szCs w:val="22"/>
        </w:rPr>
        <w:t>n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d s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i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2"/>
          <w:sz w:val="22"/>
          <w:szCs w:val="22"/>
        </w:rPr>
        <w:t>g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 xml:space="preserve">n 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t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he d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e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c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l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ara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t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i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o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n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 xml:space="preserve">. 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Y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 xml:space="preserve">ou 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m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ust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a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l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so s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i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2"/>
          <w:sz w:val="22"/>
          <w:szCs w:val="22"/>
        </w:rPr>
        <w:t>g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 xml:space="preserve">n 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t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he d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e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c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l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ara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t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i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 xml:space="preserve">on 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r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3"/>
          <w:sz w:val="22"/>
          <w:szCs w:val="22"/>
        </w:rPr>
        <w:t>e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2"/>
          <w:sz w:val="22"/>
          <w:szCs w:val="22"/>
        </w:rPr>
        <w:t>g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ard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i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3"/>
          <w:sz w:val="22"/>
          <w:szCs w:val="22"/>
        </w:rPr>
        <w:t>n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g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2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su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p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er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2"/>
          <w:sz w:val="22"/>
          <w:szCs w:val="22"/>
        </w:rPr>
        <w:t>v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i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s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i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o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n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, h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a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2"/>
          <w:sz w:val="22"/>
          <w:szCs w:val="22"/>
        </w:rPr>
        <w:t>z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ards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a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n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d co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2"/>
          <w:sz w:val="22"/>
          <w:szCs w:val="22"/>
        </w:rPr>
        <w:t>n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tr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ol b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3"/>
          <w:sz w:val="22"/>
          <w:szCs w:val="22"/>
        </w:rPr>
        <w:t>u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 xml:space="preserve">t 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2"/>
          <w:sz w:val="22"/>
          <w:szCs w:val="22"/>
        </w:rPr>
        <w:t>y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ou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are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n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o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 xml:space="preserve">t 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r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3"/>
          <w:sz w:val="22"/>
          <w:szCs w:val="22"/>
        </w:rPr>
        <w:t>e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2"/>
          <w:sz w:val="22"/>
          <w:szCs w:val="22"/>
        </w:rPr>
        <w:t>q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u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i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r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3"/>
          <w:sz w:val="22"/>
          <w:szCs w:val="22"/>
        </w:rPr>
        <w:t>e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d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t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 xml:space="preserve">o 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2"/>
          <w:sz w:val="22"/>
          <w:szCs w:val="22"/>
        </w:rPr>
        <w:t>c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om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4"/>
          <w:sz w:val="22"/>
          <w:szCs w:val="22"/>
        </w:rPr>
        <w:t>p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l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ete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t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he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2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tr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a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i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n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i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3"/>
          <w:sz w:val="22"/>
          <w:szCs w:val="22"/>
        </w:rPr>
        <w:t>n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g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 xml:space="preserve"> r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3"/>
          <w:sz w:val="22"/>
          <w:szCs w:val="22"/>
        </w:rPr>
        <w:t>e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2"/>
          <w:sz w:val="22"/>
          <w:szCs w:val="22"/>
        </w:rPr>
        <w:t>q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3"/>
          <w:sz w:val="22"/>
          <w:szCs w:val="22"/>
        </w:rPr>
        <w:t>u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i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r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emen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t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2"/>
          <w:sz w:val="22"/>
          <w:szCs w:val="22"/>
        </w:rPr>
        <w:t>s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.</w:t>
      </w:r>
    </w:p>
    <w:p w14:paraId="63B496E9" w14:textId="77777777" w:rsidR="00480E7A" w:rsidRPr="00C554BB" w:rsidRDefault="00480E7A">
      <w:pPr>
        <w:spacing w:before="8" w:line="160" w:lineRule="exact"/>
        <w:rPr>
          <w:rFonts w:asciiTheme="minorHAnsi" w:hAnsiTheme="minorHAnsi"/>
          <w:sz w:val="16"/>
          <w:szCs w:val="16"/>
        </w:rPr>
      </w:pPr>
    </w:p>
    <w:p w14:paraId="220E54EB" w14:textId="40D98D05" w:rsidR="00480E7A" w:rsidRPr="00C554BB" w:rsidRDefault="00D96A85">
      <w:pPr>
        <w:spacing w:line="200" w:lineRule="exact"/>
        <w:rPr>
          <w:rFonts w:asciiTheme="minorHAnsi" w:hAnsiTheme="minorHAnsi"/>
        </w:rPr>
      </w:pPr>
      <w:r w:rsidRPr="005042B3">
        <w:rPr>
          <w:rFonts w:asciiTheme="minorHAnsi" w:hAnsiTheme="minorHAnsi"/>
          <w:noProof/>
          <w:color w:val="4F6228" w:themeColor="accent3" w:themeShade="80"/>
          <w:lang w:val="en-GB" w:eastAsia="en-GB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40348B37" wp14:editId="19E3996C">
                <wp:simplePos x="0" y="0"/>
                <wp:positionH relativeFrom="page">
                  <wp:posOffset>438785</wp:posOffset>
                </wp:positionH>
                <wp:positionV relativeFrom="paragraph">
                  <wp:posOffset>66675</wp:posOffset>
                </wp:positionV>
                <wp:extent cx="6684010" cy="0"/>
                <wp:effectExtent l="0" t="0" r="21590" b="1905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010" cy="0"/>
                          <a:chOff x="691" y="1105"/>
                          <a:chExt cx="10526" cy="0"/>
                        </a:xfrm>
                      </wpg:grpSpPr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691" y="1105"/>
                            <a:ext cx="10526" cy="0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526"/>
                              <a:gd name="T2" fmla="+- 0 11218 691"/>
                              <a:gd name="T3" fmla="*/ T2 w 105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26">
                                <a:moveTo>
                                  <a:pt x="0" y="0"/>
                                </a:moveTo>
                                <a:lnTo>
                                  <a:pt x="10527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59E27E" id="Group 7" o:spid="_x0000_s1026" style="position:absolute;margin-left:34.55pt;margin-top:5.25pt;width:526.3pt;height:0;z-index:-251660800;mso-position-horizontal-relative:page" coordorigin="691,1105" coordsize="1052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">
                <v:shape id="Freeform 8" o:spid="_x0000_s1027" style="position:absolute;left:691;top:1105;width:10526;height:0;visibility:visible;mso-wrap-style:square;v-text-anchor:top" coordsize="105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Gvyb4A&#10;AADaAAAADwAAAGRycy9kb3ducmV2LnhtbERPy4rCMBTdC/5DuMLsNHVAkY6pyIDgYhTUymwvze2D&#10;SW5KErX+/WQhuDyc93ozWCPu5EPnWMF8loEgrpzuuFFQXnbTFYgQkTUax6TgSQE2xXi0xly7B5/o&#10;fo6NSCEcclTQxtjnUoaqJYth5nrixNXOW4wJ+kZqj48Ubo38zLKltNhxamixp++Wqr/zzSq4ZltD&#10;5sfc9se6XJwOT/frrVPqYzJsv0BEGuJb/HLvtYK0NV1JN0AW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Bxr8m+AAAA2gAAAA8AAAAAAAAAAAAAAAAAmAIAAGRycy9kb3ducmV2&#10;LnhtbFBLBQYAAAAABAAEAPUAAACDAwAAAAA=&#10;" path="m,l10527,e" filled="f" strokeweight="1.54pt">
                  <v:path arrowok="t" o:connecttype="custom" o:connectlocs="0,0;10527,0" o:connectangles="0,0"/>
                </v:shape>
                <w10:wrap anchorx="page"/>
              </v:group>
            </w:pict>
          </mc:Fallback>
        </mc:AlternateContent>
      </w:r>
    </w:p>
    <w:p w14:paraId="184A0D57" w14:textId="77583BB8" w:rsidR="00480E7A" w:rsidRPr="005042B3" w:rsidRDefault="0058691A" w:rsidP="00D96A85">
      <w:pPr>
        <w:spacing w:before="24" w:line="260" w:lineRule="exact"/>
        <w:ind w:left="277" w:right="240"/>
        <w:rPr>
          <w:rFonts w:asciiTheme="minorHAnsi" w:eastAsia="Arial" w:hAnsiTheme="minorHAnsi" w:cs="Arial"/>
          <w:color w:val="4F6228" w:themeColor="accent3" w:themeShade="80"/>
          <w:sz w:val="24"/>
          <w:szCs w:val="24"/>
        </w:rPr>
      </w:pP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I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f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2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at a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n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y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p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oi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nt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2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2"/>
          <w:sz w:val="22"/>
          <w:szCs w:val="22"/>
        </w:rPr>
        <w:t>y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ou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 xml:space="preserve"> r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3"/>
          <w:sz w:val="22"/>
          <w:szCs w:val="22"/>
        </w:rPr>
        <w:t>e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2"/>
          <w:sz w:val="22"/>
          <w:szCs w:val="22"/>
        </w:rPr>
        <w:t>q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u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i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2"/>
          <w:sz w:val="22"/>
          <w:szCs w:val="22"/>
        </w:rPr>
        <w:t>r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 xml:space="preserve">e 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m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3"/>
          <w:sz w:val="22"/>
          <w:szCs w:val="22"/>
        </w:rPr>
        <w:t>o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r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e i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3"/>
          <w:sz w:val="22"/>
          <w:szCs w:val="22"/>
        </w:rPr>
        <w:t>n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3"/>
          <w:sz w:val="22"/>
          <w:szCs w:val="22"/>
        </w:rPr>
        <w:t>f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3"/>
          <w:sz w:val="22"/>
          <w:szCs w:val="22"/>
        </w:rPr>
        <w:t>o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2"/>
          <w:sz w:val="22"/>
          <w:szCs w:val="22"/>
        </w:rPr>
        <w:t>r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m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ati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3"/>
          <w:sz w:val="22"/>
          <w:szCs w:val="22"/>
        </w:rPr>
        <w:t>o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 xml:space="preserve">n 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2"/>
          <w:sz w:val="22"/>
          <w:szCs w:val="22"/>
        </w:rPr>
        <w:t>o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r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2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h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3"/>
          <w:sz w:val="22"/>
          <w:szCs w:val="22"/>
        </w:rPr>
        <w:t>a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2"/>
          <w:sz w:val="22"/>
          <w:szCs w:val="22"/>
        </w:rPr>
        <w:t>v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e any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2"/>
          <w:sz w:val="22"/>
          <w:szCs w:val="22"/>
        </w:rPr>
        <w:t>q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u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e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s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t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i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o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n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2"/>
          <w:sz w:val="22"/>
          <w:szCs w:val="22"/>
        </w:rPr>
        <w:t>s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,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2"/>
          <w:sz w:val="22"/>
          <w:szCs w:val="22"/>
        </w:rPr>
        <w:t xml:space="preserve"> 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p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l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e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a</w:t>
      </w:r>
      <w:r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se</w:t>
      </w:r>
      <w:r w:rsidRPr="005042B3">
        <w:rPr>
          <w:rFonts w:asciiTheme="minorHAnsi" w:eastAsia="Arial" w:hAnsiTheme="minorHAnsi" w:cs="Arial"/>
          <w:color w:val="4F6228" w:themeColor="accent3" w:themeShade="80"/>
          <w:spacing w:val="-2"/>
          <w:sz w:val="22"/>
          <w:szCs w:val="22"/>
        </w:rPr>
        <w:t xml:space="preserve"> </w:t>
      </w:r>
      <w:r w:rsidR="00DC3C48"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 xml:space="preserve">contact </w:t>
      </w:r>
      <w:r w:rsidR="0045408A"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 xml:space="preserve">our </w:t>
      </w:r>
      <w:r w:rsidR="00DC3C48"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D</w:t>
      </w:r>
      <w:r w:rsidR="0045408A"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 xml:space="preserve">epartmental </w:t>
      </w:r>
      <w:r w:rsidR="00DC3C48"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S</w:t>
      </w:r>
      <w:r w:rsidR="0045408A"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 xml:space="preserve">afety </w:t>
      </w:r>
      <w:r w:rsidR="00DC3C48"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O</w:t>
      </w:r>
      <w:r w:rsidR="006E22DA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fficer</w:t>
      </w:r>
      <w:r w:rsidR="00DC3C48"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 xml:space="preserve"> via </w:t>
      </w:r>
      <w:r w:rsidR="0045408A"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e</w:t>
      </w:r>
      <w:r w:rsidR="00DC3C48"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mail</w:t>
      </w:r>
      <w:r w:rsidR="006E22DA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:</w:t>
      </w:r>
      <w:r w:rsidR="00DC3C48"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 xml:space="preserve"> </w:t>
      </w:r>
      <w:r w:rsidR="00FE6C24"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facilities</w:t>
      </w:r>
      <w:r w:rsidR="00DC3C48"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@ndcn.ox.ac.u</w:t>
      </w:r>
      <w:r w:rsidR="0016119E"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k.</w:t>
      </w:r>
    </w:p>
    <w:p w14:paraId="6BEE79E6" w14:textId="77777777" w:rsidR="00480E7A" w:rsidRPr="005042B3" w:rsidRDefault="00480E7A">
      <w:pPr>
        <w:spacing w:before="4" w:line="240" w:lineRule="exact"/>
        <w:rPr>
          <w:rFonts w:asciiTheme="minorHAnsi" w:hAnsiTheme="minorHAnsi"/>
          <w:color w:val="4F6228" w:themeColor="accent3" w:themeShade="80"/>
          <w:sz w:val="24"/>
          <w:szCs w:val="24"/>
        </w:rPr>
      </w:pPr>
    </w:p>
    <w:p w14:paraId="36C76EB5" w14:textId="18160A14" w:rsidR="0045408A" w:rsidRPr="005042B3" w:rsidRDefault="0045408A">
      <w:pPr>
        <w:spacing w:before="29"/>
        <w:ind w:left="220"/>
        <w:rPr>
          <w:rFonts w:asciiTheme="minorHAnsi" w:eastAsia="Arial" w:hAnsiTheme="minorHAnsi" w:cs="Arial"/>
          <w:color w:val="4F6228" w:themeColor="accent3" w:themeShade="80"/>
          <w:sz w:val="24"/>
          <w:szCs w:val="24"/>
        </w:rPr>
      </w:pPr>
      <w:r w:rsidRPr="005042B3">
        <w:rPr>
          <w:rFonts w:asciiTheme="minorHAnsi" w:eastAsia="Arial" w:hAnsiTheme="minorHAnsi" w:cs="Arial"/>
          <w:b/>
          <w:i/>
          <w:color w:val="4F6228" w:themeColor="accent3" w:themeShade="80"/>
          <w:sz w:val="24"/>
          <w:szCs w:val="24"/>
        </w:rPr>
        <w:t>A.</w:t>
      </w:r>
      <w:r w:rsidR="0058691A" w:rsidRPr="005042B3">
        <w:rPr>
          <w:rFonts w:asciiTheme="minorHAnsi" w:eastAsia="Arial" w:hAnsiTheme="minorHAnsi" w:cs="Arial"/>
          <w:b/>
          <w:i/>
          <w:color w:val="4F6228" w:themeColor="accent3" w:themeShade="80"/>
          <w:spacing w:val="1"/>
          <w:sz w:val="24"/>
          <w:szCs w:val="24"/>
        </w:rPr>
        <w:t xml:space="preserve"> </w:t>
      </w:r>
      <w:r w:rsidR="0058691A" w:rsidRPr="005042B3">
        <w:rPr>
          <w:rFonts w:asciiTheme="minorHAnsi" w:eastAsia="Arial" w:hAnsiTheme="minorHAnsi" w:cs="Arial"/>
          <w:b/>
          <w:i/>
          <w:color w:val="4F6228" w:themeColor="accent3" w:themeShade="80"/>
          <w:sz w:val="24"/>
          <w:szCs w:val="24"/>
        </w:rPr>
        <w:t>PROCED</w:t>
      </w:r>
      <w:r w:rsidR="0058691A" w:rsidRPr="005042B3">
        <w:rPr>
          <w:rFonts w:asciiTheme="minorHAnsi" w:eastAsia="Arial" w:hAnsiTheme="minorHAnsi" w:cs="Arial"/>
          <w:b/>
          <w:i/>
          <w:color w:val="4F6228" w:themeColor="accent3" w:themeShade="80"/>
          <w:spacing w:val="-1"/>
          <w:sz w:val="24"/>
          <w:szCs w:val="24"/>
        </w:rPr>
        <w:t>U</w:t>
      </w:r>
      <w:r w:rsidR="0058691A" w:rsidRPr="005042B3">
        <w:rPr>
          <w:rFonts w:asciiTheme="minorHAnsi" w:eastAsia="Arial" w:hAnsiTheme="minorHAnsi" w:cs="Arial"/>
          <w:b/>
          <w:i/>
          <w:color w:val="4F6228" w:themeColor="accent3" w:themeShade="80"/>
          <w:sz w:val="24"/>
          <w:szCs w:val="24"/>
        </w:rPr>
        <w:t>RE</w:t>
      </w:r>
      <w:r w:rsidR="0058691A" w:rsidRPr="005042B3">
        <w:rPr>
          <w:rFonts w:asciiTheme="minorHAnsi" w:eastAsia="Arial" w:hAnsiTheme="minorHAnsi" w:cs="Arial"/>
          <w:b/>
          <w:i/>
          <w:color w:val="4F6228" w:themeColor="accent3" w:themeShade="80"/>
          <w:spacing w:val="1"/>
          <w:sz w:val="24"/>
          <w:szCs w:val="24"/>
        </w:rPr>
        <w:t xml:space="preserve"> </w:t>
      </w:r>
      <w:r w:rsidR="0058691A" w:rsidRPr="005042B3">
        <w:rPr>
          <w:rFonts w:asciiTheme="minorHAnsi" w:eastAsia="Arial" w:hAnsiTheme="minorHAnsi" w:cs="Arial"/>
          <w:b/>
          <w:i/>
          <w:color w:val="4F6228" w:themeColor="accent3" w:themeShade="80"/>
          <w:sz w:val="24"/>
          <w:szCs w:val="24"/>
        </w:rPr>
        <w:t>O</w:t>
      </w:r>
      <w:r w:rsidR="0058691A" w:rsidRPr="005042B3">
        <w:rPr>
          <w:rFonts w:asciiTheme="minorHAnsi" w:eastAsia="Arial" w:hAnsiTheme="minorHAnsi" w:cs="Arial"/>
          <w:b/>
          <w:i/>
          <w:color w:val="4F6228" w:themeColor="accent3" w:themeShade="80"/>
          <w:spacing w:val="-1"/>
          <w:sz w:val="24"/>
          <w:szCs w:val="24"/>
        </w:rPr>
        <w:t>V</w:t>
      </w:r>
      <w:r w:rsidR="0058691A" w:rsidRPr="005042B3">
        <w:rPr>
          <w:rFonts w:asciiTheme="minorHAnsi" w:eastAsia="Arial" w:hAnsiTheme="minorHAnsi" w:cs="Arial"/>
          <w:b/>
          <w:i/>
          <w:color w:val="4F6228" w:themeColor="accent3" w:themeShade="80"/>
          <w:sz w:val="24"/>
          <w:szCs w:val="24"/>
        </w:rPr>
        <w:t>ERVIEW</w:t>
      </w:r>
    </w:p>
    <w:p w14:paraId="1BEEDCDD" w14:textId="208D6D3F" w:rsidR="0045408A" w:rsidRPr="005042B3" w:rsidRDefault="00D96A85" w:rsidP="0045408A">
      <w:pPr>
        <w:rPr>
          <w:rFonts w:asciiTheme="minorHAnsi" w:eastAsia="Arial" w:hAnsiTheme="minorHAnsi" w:cs="Arial"/>
          <w:color w:val="4F6228" w:themeColor="accent3" w:themeShade="80"/>
          <w:sz w:val="24"/>
          <w:szCs w:val="24"/>
        </w:rPr>
      </w:pPr>
      <w:r w:rsidRPr="005042B3">
        <w:rPr>
          <w:rFonts w:asciiTheme="minorHAnsi" w:hAnsiTheme="minorHAnsi"/>
          <w:noProof/>
          <w:color w:val="4F6228" w:themeColor="accent3" w:themeShade="80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C9B6266" wp14:editId="495E22DC">
                <wp:simplePos x="0" y="0"/>
                <wp:positionH relativeFrom="page">
                  <wp:posOffset>397984</wp:posOffset>
                </wp:positionH>
                <wp:positionV relativeFrom="paragraph">
                  <wp:posOffset>55245</wp:posOffset>
                </wp:positionV>
                <wp:extent cx="6795770" cy="3371215"/>
                <wp:effectExtent l="0" t="0" r="5080" b="63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5770" cy="337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14"/>
                              <w:gridCol w:w="2551"/>
                              <w:gridCol w:w="958"/>
                              <w:gridCol w:w="1390"/>
                              <w:gridCol w:w="977"/>
                              <w:gridCol w:w="1695"/>
                            </w:tblGrid>
                            <w:tr w:rsidR="001A2F16" w:rsidRPr="001A2F16" w14:paraId="1DF75A14" w14:textId="77777777" w:rsidTr="007626C0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3114" w:type="dxa"/>
                                  <w:shd w:val="clear" w:color="auto" w:fill="C2D69B" w:themeFill="accent3" w:themeFillTint="99"/>
                                  <w:vAlign w:val="center"/>
                                </w:tcPr>
                                <w:p w14:paraId="11F0B7A2" w14:textId="77777777" w:rsidR="00480E7A" w:rsidRPr="00E81AD5" w:rsidRDefault="0058691A" w:rsidP="00D96A85">
                                  <w:pPr>
                                    <w:spacing w:line="240" w:lineRule="exact"/>
                                    <w:ind w:left="102"/>
                                    <w:rPr>
                                      <w:rFonts w:asciiTheme="minorHAnsi" w:eastAsia="Arial" w:hAnsiTheme="minorHAnsi" w:cs="Arial"/>
                                      <w:sz w:val="22"/>
                                      <w:szCs w:val="22"/>
                                    </w:rPr>
                                  </w:pP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ame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of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-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3"/>
                                      <w:sz w:val="22"/>
                                      <w:szCs w:val="22"/>
                                    </w:rPr>
                                    <w:t>w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ork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C2D69B" w:themeFill="accent3" w:themeFillTint="99"/>
                                  <w:vAlign w:val="center"/>
                                </w:tcPr>
                                <w:p w14:paraId="5AC170D5" w14:textId="77777777" w:rsidR="00480E7A" w:rsidRPr="00E81AD5" w:rsidRDefault="00480E7A" w:rsidP="00D96A85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8" w:type="dxa"/>
                                  <w:gridSpan w:val="2"/>
                                  <w:shd w:val="clear" w:color="auto" w:fill="C2D69B" w:themeFill="accent3" w:themeFillTint="99"/>
                                  <w:vAlign w:val="center"/>
                                </w:tcPr>
                                <w:p w14:paraId="4A1270F2" w14:textId="77777777" w:rsidR="00480E7A" w:rsidRPr="00E81AD5" w:rsidRDefault="0058691A" w:rsidP="00D96A85">
                                  <w:pPr>
                                    <w:spacing w:line="240" w:lineRule="exact"/>
                                    <w:ind w:left="102"/>
                                    <w:rPr>
                                      <w:rFonts w:asciiTheme="minorHAnsi" w:eastAsia="Arial" w:hAnsiTheme="minorHAnsi" w:cs="Arial"/>
                                      <w:sz w:val="22"/>
                                      <w:szCs w:val="22"/>
                                    </w:rPr>
                                  </w:pP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ate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672" w:type="dxa"/>
                                  <w:gridSpan w:val="2"/>
                                  <w:shd w:val="clear" w:color="auto" w:fill="C2D69B" w:themeFill="accent3" w:themeFillTint="99"/>
                                  <w:vAlign w:val="center"/>
                                </w:tcPr>
                                <w:p w14:paraId="4083DE63" w14:textId="77777777" w:rsidR="00480E7A" w:rsidRPr="00E81AD5" w:rsidRDefault="00480E7A" w:rsidP="00D96A85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</w:tr>
                            <w:tr w:rsidR="007626C0" w:rsidRPr="001A2F16" w14:paraId="3256922B" w14:textId="77777777" w:rsidTr="007626C0">
                              <w:trPr>
                                <w:trHeight w:hRule="exact" w:val="578"/>
                              </w:trPr>
                              <w:tc>
                                <w:tcPr>
                                  <w:tcW w:w="3114" w:type="dxa"/>
                                  <w:shd w:val="clear" w:color="auto" w:fill="C2D69B" w:themeFill="accent3" w:themeFillTint="99"/>
                                  <w:vAlign w:val="center"/>
                                </w:tcPr>
                                <w:p w14:paraId="35476A23" w14:textId="77777777" w:rsidR="007626C0" w:rsidRPr="00E81AD5" w:rsidRDefault="007626C0" w:rsidP="00D96A85">
                                  <w:pPr>
                                    <w:spacing w:line="240" w:lineRule="exact"/>
                                    <w:ind w:left="102"/>
                                    <w:rPr>
                                      <w:rFonts w:asciiTheme="minorHAnsi" w:eastAsia="Arial" w:hAnsiTheme="minorHAnsi" w:cs="Arial"/>
                                      <w:sz w:val="22"/>
                                      <w:szCs w:val="22"/>
                                    </w:rPr>
                                  </w:pP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ma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-8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ress:</w:t>
                                  </w:r>
                                </w:p>
                                <w:p w14:paraId="0FBF9563" w14:textId="77777777" w:rsidR="007626C0" w:rsidRPr="00E81AD5" w:rsidRDefault="007626C0" w:rsidP="00D96A85">
                                  <w:pPr>
                                    <w:spacing w:line="220" w:lineRule="exact"/>
                                    <w:ind w:left="102"/>
                                    <w:rPr>
                                      <w:rFonts w:asciiTheme="minorHAnsi" w:eastAsia="Arial" w:hAnsiTheme="minorHAnsi" w:cs="Arial"/>
                                    </w:rPr>
                                  </w:pP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-2"/>
                                    </w:rPr>
                                    <w:t>(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4"/>
                                    </w:rPr>
                                    <w:t>W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>h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-1"/>
                                    </w:rPr>
                                    <w:t>e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1"/>
                                    </w:rPr>
                                    <w:t>r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>e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-7"/>
                                    </w:rPr>
                                    <w:t xml:space="preserve"> 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-1"/>
                                    </w:rPr>
                                    <w:t>a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>p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1"/>
                                    </w:rPr>
                                    <w:t>p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-1"/>
                                    </w:rPr>
                                    <w:t>li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1"/>
                                    </w:rPr>
                                    <w:t>c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2"/>
                                    </w:rPr>
                                    <w:t>a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>b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1"/>
                                    </w:rPr>
                                    <w:t>l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>e)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C2D69B" w:themeFill="accent3" w:themeFillTint="99"/>
                                  <w:vAlign w:val="center"/>
                                </w:tcPr>
                                <w:p w14:paraId="765C50D2" w14:textId="77777777" w:rsidR="007626C0" w:rsidRPr="00E81AD5" w:rsidRDefault="007626C0" w:rsidP="00D96A85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8" w:type="dxa"/>
                                  <w:gridSpan w:val="2"/>
                                  <w:shd w:val="clear" w:color="auto" w:fill="C2D69B" w:themeFill="accent3" w:themeFillTint="99"/>
                                  <w:vAlign w:val="center"/>
                                </w:tcPr>
                                <w:p w14:paraId="43D2B42E" w14:textId="3C0970F0" w:rsidR="007626C0" w:rsidRPr="00E81AD5" w:rsidRDefault="007626C0" w:rsidP="007626C0">
                                  <w:pPr>
                                    <w:spacing w:line="240" w:lineRule="exact"/>
                                    <w:ind w:left="102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7626C0">
                                    <w:rPr>
                                      <w:rFonts w:asciiTheme="minorHAnsi" w:eastAsia="Arial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Expected finish date</w:t>
                                  </w:r>
                                  <w:r>
                                    <w:rPr>
                                      <w:rFonts w:asciiTheme="minorHAnsi" w:hAnsiTheme="minorHAnsi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72" w:type="dxa"/>
                                  <w:gridSpan w:val="2"/>
                                  <w:shd w:val="clear" w:color="auto" w:fill="C2D69B" w:themeFill="accent3" w:themeFillTint="99"/>
                                  <w:vAlign w:val="center"/>
                                </w:tcPr>
                                <w:p w14:paraId="7D229261" w14:textId="643D237C" w:rsidR="007626C0" w:rsidRPr="00E81AD5" w:rsidRDefault="007626C0" w:rsidP="00026481">
                                  <w:pPr>
                                    <w:spacing w:line="220" w:lineRule="exact"/>
                                    <w:ind w:right="276"/>
                                    <w:rPr>
                                      <w:rFonts w:asciiTheme="minorHAnsi" w:eastAsia="Arial" w:hAnsiTheme="minorHAnsi" w:cs="Arial"/>
                                    </w:rPr>
                                  </w:pPr>
                                </w:p>
                              </w:tc>
                            </w:tr>
                            <w:tr w:rsidR="001A2F16" w:rsidRPr="001A2F16" w14:paraId="62DF7815" w14:textId="77777777" w:rsidTr="007626C0">
                              <w:trPr>
                                <w:trHeight w:hRule="exact" w:val="426"/>
                              </w:trPr>
                              <w:tc>
                                <w:tcPr>
                                  <w:tcW w:w="3114" w:type="dxa"/>
                                  <w:shd w:val="clear" w:color="auto" w:fill="C2D69B" w:themeFill="accent3" w:themeFillTint="99"/>
                                  <w:vAlign w:val="center"/>
                                </w:tcPr>
                                <w:p w14:paraId="3E324A12" w14:textId="4DD58139" w:rsidR="00480E7A" w:rsidRPr="00E81AD5" w:rsidRDefault="0058691A" w:rsidP="00D96A85">
                                  <w:pPr>
                                    <w:spacing w:line="240" w:lineRule="exact"/>
                                    <w:ind w:left="102"/>
                                    <w:rPr>
                                      <w:rFonts w:asciiTheme="minorHAnsi" w:eastAsia="Arial" w:hAnsiTheme="minorHAnsi" w:cs="Arial"/>
                                      <w:sz w:val="22"/>
                                      <w:szCs w:val="22"/>
                                    </w:rPr>
                                  </w:pP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atus</w:t>
                                  </w:r>
                                  <w:r w:rsidR="007626C0">
                                    <w:rPr>
                                      <w:rFonts w:asciiTheme="minorHAnsi" w:eastAsia="Arial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/role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</w:p>
                                <w:p w14:paraId="2A507533" w14:textId="54F2349B" w:rsidR="00480E7A" w:rsidRPr="00E81AD5" w:rsidRDefault="00480E7A" w:rsidP="00D96A85">
                                  <w:pPr>
                                    <w:spacing w:line="220" w:lineRule="exact"/>
                                    <w:ind w:left="102" w:right="881"/>
                                    <w:rPr>
                                      <w:rFonts w:asciiTheme="minorHAnsi" w:eastAsia="Arial" w:hAnsiTheme="minorHAnsi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71" w:type="dxa"/>
                                  <w:gridSpan w:val="5"/>
                                  <w:shd w:val="clear" w:color="auto" w:fill="C2D69B" w:themeFill="accent3" w:themeFillTint="99"/>
                                  <w:vAlign w:val="center"/>
                                </w:tcPr>
                                <w:tbl>
                                  <w:tblPr>
                                    <w:tblW w:w="0" w:type="auto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7682"/>
                                  </w:tblGrid>
                                  <w:tr w:rsidR="00272972" w14:paraId="145039DC" w14:textId="77777777">
                                    <w:trPr>
                                      <w:trHeight w:val="357"/>
                                    </w:trPr>
                                    <w:tc>
                                      <w:tcPr>
                                        <w:tcW w:w="7682" w:type="dxa"/>
                                      </w:tcPr>
                                      <w:p w14:paraId="042B8314" w14:textId="56607551" w:rsidR="00272972" w:rsidRDefault="00272972">
                                        <w:pPr>
                                          <w:pStyle w:val="Default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6BACE524" w14:textId="6139A92C" w:rsidR="00480E7A" w:rsidRPr="00E81AD5" w:rsidRDefault="00480E7A" w:rsidP="00D96A85">
                                  <w:pPr>
                                    <w:spacing w:before="2"/>
                                    <w:ind w:left="102" w:right="178"/>
                                    <w:rPr>
                                      <w:rFonts w:asciiTheme="minorHAnsi" w:eastAsia="Arial" w:hAnsiTheme="minorHAnsi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A2F16" w:rsidRPr="001A2F16" w14:paraId="1DCA00CB" w14:textId="77777777" w:rsidTr="007626C0">
                              <w:trPr>
                                <w:trHeight w:hRule="exact" w:val="725"/>
                              </w:trPr>
                              <w:tc>
                                <w:tcPr>
                                  <w:tcW w:w="3114" w:type="dxa"/>
                                  <w:shd w:val="clear" w:color="auto" w:fill="C2D69B" w:themeFill="accent3" w:themeFillTint="99"/>
                                  <w:vAlign w:val="center"/>
                                </w:tcPr>
                                <w:p w14:paraId="320EADF3" w14:textId="77777777" w:rsidR="00480E7A" w:rsidRPr="00E81AD5" w:rsidRDefault="0058691A" w:rsidP="00D96A85">
                                  <w:pPr>
                                    <w:spacing w:before="1" w:line="240" w:lineRule="exact"/>
                                    <w:ind w:left="102" w:right="685"/>
                                    <w:rPr>
                                      <w:rFonts w:asciiTheme="minorHAnsi" w:eastAsia="Arial" w:hAnsiTheme="minorHAnsi" w:cs="Arial"/>
                                      <w:sz w:val="22"/>
                                      <w:szCs w:val="22"/>
                                    </w:rPr>
                                  </w:pP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rch 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roup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/ 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ti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-3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C2D69B" w:themeFill="accent3" w:themeFillTint="99"/>
                                  <w:vAlign w:val="center"/>
                                </w:tcPr>
                                <w:p w14:paraId="78340177" w14:textId="77777777" w:rsidR="00480E7A" w:rsidRPr="00E81AD5" w:rsidRDefault="00480E7A" w:rsidP="00D96A85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8" w:type="dxa"/>
                                  <w:gridSpan w:val="2"/>
                                  <w:shd w:val="clear" w:color="auto" w:fill="C2D69B" w:themeFill="accent3" w:themeFillTint="99"/>
                                  <w:vAlign w:val="center"/>
                                </w:tcPr>
                                <w:p w14:paraId="7E29294A" w14:textId="77777777" w:rsidR="00480E7A" w:rsidRPr="00E81AD5" w:rsidRDefault="0058691A" w:rsidP="00D96A85">
                                  <w:pPr>
                                    <w:spacing w:line="240" w:lineRule="exact"/>
                                    <w:ind w:left="102"/>
                                    <w:rPr>
                                      <w:rFonts w:asciiTheme="minorHAnsi" w:eastAsia="Arial" w:hAnsiTheme="minorHAnsi" w:cs="Arial"/>
                                      <w:sz w:val="22"/>
                                      <w:szCs w:val="22"/>
                                    </w:rPr>
                                  </w:pP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-3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e Lo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-3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ti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-3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</w:p>
                                <w:p w14:paraId="0C21EDDA" w14:textId="77777777" w:rsidR="00480E7A" w:rsidRPr="00E81AD5" w:rsidRDefault="0058691A" w:rsidP="00D96A85">
                                  <w:pPr>
                                    <w:spacing w:before="2" w:line="220" w:lineRule="exact"/>
                                    <w:ind w:left="102" w:right="134"/>
                                    <w:rPr>
                                      <w:rFonts w:asciiTheme="minorHAnsi" w:eastAsia="Arial" w:hAnsiTheme="minorHAnsi" w:cs="Arial"/>
                                    </w:rPr>
                                  </w:pP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1"/>
                                    </w:rPr>
                                    <w:t>(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>Det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-1"/>
                                    </w:rPr>
                                    <w:t>a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1"/>
                                    </w:rPr>
                                    <w:t>i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>l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-5"/>
                                    </w:rPr>
                                    <w:t xml:space="preserve"> 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-1"/>
                                    </w:rPr>
                                    <w:t>B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>u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1"/>
                                    </w:rPr>
                                    <w:t>i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-1"/>
                                    </w:rPr>
                                    <w:t>l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2"/>
                                    </w:rPr>
                                    <w:t>d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-1"/>
                                    </w:rPr>
                                    <w:t>i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2"/>
                                    </w:rPr>
                                    <w:t>n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>g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-6"/>
                                    </w:rPr>
                                    <w:t xml:space="preserve"> 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>a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1"/>
                                    </w:rPr>
                                    <w:t>n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>d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-3"/>
                                    </w:rPr>
                                    <w:t xml:space="preserve"> 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 xml:space="preserve">/ or 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1"/>
                                    </w:rPr>
                                    <w:t>r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>o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-1"/>
                                    </w:rPr>
                                    <w:t>o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>m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-5"/>
                                    </w:rPr>
                                    <w:t xml:space="preserve"> 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1"/>
                                    </w:rPr>
                                    <w:t>n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>u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2"/>
                                    </w:rPr>
                                    <w:t>m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>b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-1"/>
                                    </w:rPr>
                                    <w:t>e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1"/>
                                    </w:rPr>
                                    <w:t>r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672" w:type="dxa"/>
                                  <w:gridSpan w:val="2"/>
                                  <w:shd w:val="clear" w:color="auto" w:fill="C2D69B" w:themeFill="accent3" w:themeFillTint="99"/>
                                  <w:vAlign w:val="center"/>
                                </w:tcPr>
                                <w:p w14:paraId="0CAE8250" w14:textId="77777777" w:rsidR="00480E7A" w:rsidRPr="00E81AD5" w:rsidRDefault="00480E7A" w:rsidP="00D96A85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</w:tr>
                            <w:tr w:rsidR="001A2F16" w:rsidRPr="001A2F16" w14:paraId="66642BF4" w14:textId="77777777" w:rsidTr="007626C0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3114" w:type="dxa"/>
                                  <w:shd w:val="clear" w:color="auto" w:fill="C2D69B" w:themeFill="accent3" w:themeFillTint="99"/>
                                  <w:vAlign w:val="center"/>
                                </w:tcPr>
                                <w:p w14:paraId="698D3B65" w14:textId="77777777" w:rsidR="00480E7A" w:rsidRPr="00E81AD5" w:rsidRDefault="0058691A" w:rsidP="00D96A85">
                                  <w:pPr>
                                    <w:spacing w:line="240" w:lineRule="exact"/>
                                    <w:ind w:left="102"/>
                                    <w:rPr>
                                      <w:rFonts w:asciiTheme="minorHAnsi" w:eastAsia="Arial" w:hAnsiTheme="minorHAnsi" w:cs="Arial"/>
                                      <w:sz w:val="22"/>
                                      <w:szCs w:val="22"/>
                                    </w:rPr>
                                  </w:pP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y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o d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y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sion</w:t>
                                  </w:r>
                                </w:p>
                                <w:p w14:paraId="6A2C6EC0" w14:textId="77777777" w:rsidR="00480E7A" w:rsidRPr="00E81AD5" w:rsidRDefault="0058691A" w:rsidP="00D96A85">
                                  <w:pPr>
                                    <w:spacing w:line="240" w:lineRule="exact"/>
                                    <w:ind w:left="102"/>
                                    <w:rPr>
                                      <w:rFonts w:asciiTheme="minorHAnsi" w:eastAsia="Arial" w:hAnsiTheme="minorHAnsi" w:cs="Arial"/>
                                      <w:sz w:val="22"/>
                                      <w:szCs w:val="22"/>
                                    </w:rPr>
                                  </w:pP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3"/>
                                      <w:sz w:val="22"/>
                                      <w:szCs w:val="22"/>
                                    </w:rPr>
                                    <w:t>w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il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l be 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-3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ro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-3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d b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-5"/>
                                      <w:sz w:val="22"/>
                                      <w:szCs w:val="22"/>
                                    </w:rPr>
                                    <w:t>y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571" w:type="dxa"/>
                                  <w:gridSpan w:val="5"/>
                                  <w:shd w:val="clear" w:color="auto" w:fill="C2D69B" w:themeFill="accent3" w:themeFillTint="99"/>
                                  <w:vAlign w:val="center"/>
                                </w:tcPr>
                                <w:p w14:paraId="45A1AC84" w14:textId="77777777" w:rsidR="00480E7A" w:rsidRPr="00E81AD5" w:rsidRDefault="00480E7A" w:rsidP="00D96A85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</w:tr>
                            <w:tr w:rsidR="00E81AD5" w:rsidRPr="001A2F16" w14:paraId="786AEEAC" w14:textId="77777777" w:rsidTr="007626C0">
                              <w:trPr>
                                <w:trHeight w:hRule="exact" w:val="1528"/>
                              </w:trPr>
                              <w:tc>
                                <w:tcPr>
                                  <w:tcW w:w="3114" w:type="dxa"/>
                                  <w:shd w:val="clear" w:color="auto" w:fill="C2D69B" w:themeFill="accent3" w:themeFillTint="99"/>
                                  <w:vAlign w:val="center"/>
                                </w:tcPr>
                                <w:p w14:paraId="2BF70DFA" w14:textId="77777777" w:rsidR="00480E7A" w:rsidRPr="00E81AD5" w:rsidRDefault="0058691A" w:rsidP="00D96A85">
                                  <w:pPr>
                                    <w:spacing w:line="240" w:lineRule="exact"/>
                                    <w:ind w:left="102"/>
                                    <w:rPr>
                                      <w:rFonts w:asciiTheme="minorHAnsi" w:eastAsia="Arial" w:hAnsiTheme="minorHAnsi" w:cs="Arial"/>
                                      <w:sz w:val="22"/>
                                      <w:szCs w:val="22"/>
                                    </w:rPr>
                                  </w:pP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-3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er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-3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-3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w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of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he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W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-3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rk:</w:t>
                                  </w:r>
                                </w:p>
                                <w:p w14:paraId="3FDFFD99" w14:textId="77777777" w:rsidR="00480E7A" w:rsidRPr="00E81AD5" w:rsidRDefault="0058691A" w:rsidP="00D96A85">
                                  <w:pPr>
                                    <w:spacing w:before="1"/>
                                    <w:ind w:left="102" w:right="115"/>
                                    <w:rPr>
                                      <w:rFonts w:asciiTheme="minorHAnsi" w:eastAsia="Arial" w:hAnsiTheme="minorHAnsi" w:cs="Arial"/>
                                    </w:rPr>
                                  </w:pP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1"/>
                                    </w:rPr>
                                    <w:t>(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-1"/>
                                    </w:rPr>
                                    <w:t>P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1"/>
                                    </w:rPr>
                                    <w:t>r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>o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1"/>
                                    </w:rPr>
                                    <w:t>v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-1"/>
                                    </w:rPr>
                                    <w:t>i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>de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-6"/>
                                    </w:rPr>
                                    <w:t xml:space="preserve"> 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>a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-1"/>
                                    </w:rPr>
                                    <w:t xml:space="preserve"> 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1"/>
                                    </w:rPr>
                                    <w:t>g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>e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-1"/>
                                    </w:rPr>
                                    <w:t>n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>er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2"/>
                                    </w:rPr>
                                    <w:t>a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>l d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-1"/>
                                    </w:rPr>
                                    <w:t>e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1"/>
                                    </w:rPr>
                                    <w:t>scr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-1"/>
                                    </w:rPr>
                                    <w:t>i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>pt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1"/>
                                    </w:rPr>
                                    <w:t>i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>on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-9"/>
                                    </w:rPr>
                                    <w:t xml:space="preserve"> 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1"/>
                                    </w:rPr>
                                    <w:t>o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>f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-2"/>
                                    </w:rPr>
                                    <w:t xml:space="preserve"> 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>t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1"/>
                                    </w:rPr>
                                    <w:t>h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>e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-3"/>
                                    </w:rPr>
                                    <w:t xml:space="preserve"> 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>w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-1"/>
                                    </w:rPr>
                                    <w:t>o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1"/>
                                    </w:rPr>
                                    <w:t>r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>k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-3"/>
                                    </w:rPr>
                                    <w:t xml:space="preserve"> 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1"/>
                                    </w:rPr>
                                    <w:t>y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>ou are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-3"/>
                                    </w:rPr>
                                    <w:t xml:space="preserve"> 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>to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-1"/>
                                    </w:rPr>
                                    <w:t xml:space="preserve"> 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>u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-1"/>
                                    </w:rPr>
                                    <w:t>n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2"/>
                                    </w:rPr>
                                    <w:t>d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>erta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1"/>
                                    </w:rPr>
                                    <w:t>k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 xml:space="preserve">e, 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1"/>
                                    </w:rPr>
                                    <w:t>s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>p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-1"/>
                                    </w:rPr>
                                    <w:t>e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1"/>
                                    </w:rPr>
                                    <w:t>c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-1"/>
                                    </w:rPr>
                                    <w:t>i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>f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-1"/>
                                    </w:rPr>
                                    <w:t>i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1"/>
                                    </w:rPr>
                                    <w:t>c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2"/>
                                    </w:rPr>
                                    <w:t>a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-1"/>
                                    </w:rPr>
                                    <w:t>ll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>y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-9"/>
                                    </w:rPr>
                                    <w:t xml:space="preserve"> 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2"/>
                                    </w:rPr>
                                    <w:t>o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>ut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1"/>
                                    </w:rPr>
                                    <w:t>l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-1"/>
                                    </w:rPr>
                                    <w:t>i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2"/>
                                    </w:rPr>
                                    <w:t>n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-1"/>
                                    </w:rPr>
                                    <w:t>i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2"/>
                                    </w:rPr>
                                    <w:t>n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>g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-7"/>
                                    </w:rPr>
                                    <w:t xml:space="preserve"> 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-1"/>
                                    </w:rPr>
                                    <w:t>a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>ny n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-1"/>
                                    </w:rPr>
                                    <w:t>e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>w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-4"/>
                                    </w:rPr>
                                    <w:t xml:space="preserve"> 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2"/>
                                    </w:rPr>
                                    <w:t>ha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-1"/>
                                    </w:rPr>
                                    <w:t>z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>ards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-6"/>
                                    </w:rPr>
                                    <w:t xml:space="preserve"> 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>w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2"/>
                                    </w:rPr>
                                    <w:t>h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-1"/>
                                    </w:rPr>
                                    <w:t>i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1"/>
                                    </w:rPr>
                                    <w:t>c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>h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-5"/>
                                    </w:rPr>
                                    <w:t xml:space="preserve"> 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1"/>
                                    </w:rPr>
                                    <w:t>m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>ay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-3"/>
                                    </w:rPr>
                                    <w:t xml:space="preserve"> 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 xml:space="preserve">be 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-1"/>
                                    </w:rPr>
                                    <w:t>i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>ntro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2"/>
                                    </w:rPr>
                                    <w:t>d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>u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1"/>
                                    </w:rPr>
                                    <w:t>c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>ed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-8"/>
                                    </w:rPr>
                                    <w:t xml:space="preserve"> 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-1"/>
                                    </w:rPr>
                                    <w:t>i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>n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2"/>
                                    </w:rPr>
                                    <w:t>t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>o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-3"/>
                                    </w:rPr>
                                    <w:t xml:space="preserve"> 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-1"/>
                                    </w:rPr>
                                    <w:t>t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2"/>
                                    </w:rPr>
                                    <w:t>h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>e De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-1"/>
                                    </w:rPr>
                                    <w:t>p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>ar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3"/>
                                    </w:rPr>
                                    <w:t>t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>m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-1"/>
                                    </w:rPr>
                                    <w:t>e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>nt)</w:t>
                                  </w:r>
                                </w:p>
                              </w:tc>
                              <w:tc>
                                <w:tcPr>
                                  <w:tcW w:w="3509" w:type="dxa"/>
                                  <w:gridSpan w:val="2"/>
                                  <w:shd w:val="clear" w:color="auto" w:fill="C2D69B" w:themeFill="accent3" w:themeFillTint="99"/>
                                  <w:vAlign w:val="center"/>
                                </w:tcPr>
                                <w:p w14:paraId="0F109EE4" w14:textId="77777777" w:rsidR="00480E7A" w:rsidRPr="00E81AD5" w:rsidRDefault="00480E7A" w:rsidP="00D96A85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7" w:type="dxa"/>
                                  <w:gridSpan w:val="2"/>
                                  <w:shd w:val="clear" w:color="auto" w:fill="C2D69B" w:themeFill="accent3" w:themeFillTint="99"/>
                                  <w:vAlign w:val="center"/>
                                </w:tcPr>
                                <w:p w14:paraId="0BAC4F2C" w14:textId="77777777" w:rsidR="00480E7A" w:rsidRPr="00E81AD5" w:rsidRDefault="0058691A" w:rsidP="00D96A85">
                                  <w:pPr>
                                    <w:spacing w:line="240" w:lineRule="exact"/>
                                    <w:ind w:left="102"/>
                                    <w:rPr>
                                      <w:rFonts w:asciiTheme="minorHAnsi" w:eastAsia="Arial" w:hAnsiTheme="minorHAnsi" w:cs="Arial"/>
                                      <w:sz w:val="22"/>
                                      <w:szCs w:val="22"/>
                                    </w:rPr>
                                  </w:pP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his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3"/>
                                      <w:sz w:val="22"/>
                                      <w:szCs w:val="22"/>
                                    </w:rPr>
                                    <w:t>w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-3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rk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  <w:p w14:paraId="6C660341" w14:textId="77777777" w:rsidR="00480E7A" w:rsidRPr="00E81AD5" w:rsidRDefault="0058691A" w:rsidP="00D96A85">
                                  <w:pPr>
                                    <w:spacing w:before="2"/>
                                    <w:ind w:left="102" w:right="173"/>
                                    <w:rPr>
                                      <w:rFonts w:asciiTheme="minorHAnsi" w:eastAsia="Arial" w:hAnsiTheme="minorHAnsi" w:cs="Arial"/>
                                    </w:rPr>
                                  </w:pPr>
                                  <w:proofErr w:type="gramStart"/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nt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-3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ti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on</w:t>
                                  </w:r>
                                  <w:proofErr w:type="gramEnd"/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of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an e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ng pro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j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? 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1"/>
                                    </w:rPr>
                                    <w:t>(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>De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-1"/>
                                    </w:rPr>
                                    <w:t>l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>e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2"/>
                                    </w:rPr>
                                    <w:t>t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>e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-6"/>
                                    </w:rPr>
                                    <w:t xml:space="preserve"> 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-1"/>
                                    </w:rPr>
                                    <w:t>a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>s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-1"/>
                                    </w:rPr>
                                    <w:t xml:space="preserve"> 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2"/>
                                    </w:rPr>
                                    <w:t>a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>p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-1"/>
                                    </w:rPr>
                                    <w:t>p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1"/>
                                    </w:rPr>
                                    <w:t>r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>o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-1"/>
                                    </w:rPr>
                                    <w:t>p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3"/>
                                    </w:rPr>
                                    <w:t>r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-1"/>
                                    </w:rPr>
                                    <w:t>i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>a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2"/>
                                    </w:rPr>
                                    <w:t>t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>e)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  <w:shd w:val="clear" w:color="auto" w:fill="C2D69B" w:themeFill="accent3" w:themeFillTint="99"/>
                                  <w:vAlign w:val="center"/>
                                </w:tcPr>
                                <w:p w14:paraId="2097BE44" w14:textId="77777777" w:rsidR="00480E7A" w:rsidRPr="00E81AD5" w:rsidRDefault="0058691A" w:rsidP="00D96A85">
                                  <w:pPr>
                                    <w:spacing w:line="240" w:lineRule="exact"/>
                                    <w:ind w:left="103"/>
                                    <w:rPr>
                                      <w:rFonts w:asciiTheme="minorHAnsi" w:eastAsia="Arial" w:hAnsiTheme="minorHAnsi" w:cs="Arial"/>
                                      <w:sz w:val="22"/>
                                      <w:szCs w:val="22"/>
                                    </w:rPr>
                                  </w:pP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YE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S /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-3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</w:p>
                              </w:tc>
                            </w:tr>
                          </w:tbl>
                          <w:p w14:paraId="395330A0" w14:textId="77777777" w:rsidR="00480E7A" w:rsidRPr="001A2F16" w:rsidRDefault="00480E7A">
                            <w:pPr>
                              <w:rPr>
                                <w:rFonts w:asciiTheme="minorHAnsi" w:hAnsiTheme="minorHAnsi"/>
                                <w:color w:val="4F6228" w:themeColor="accent3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9B626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1.35pt;margin-top:4.35pt;width:535.1pt;height:265.4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14"/>
                        <w:gridCol w:w="2551"/>
                        <w:gridCol w:w="958"/>
                        <w:gridCol w:w="1390"/>
                        <w:gridCol w:w="977"/>
                        <w:gridCol w:w="1695"/>
                      </w:tblGrid>
                      <w:tr w:rsidR="001A2F16" w:rsidRPr="001A2F16" w14:paraId="1DF75A14" w14:textId="77777777" w:rsidTr="007626C0">
                        <w:trPr>
                          <w:trHeight w:hRule="exact" w:val="576"/>
                        </w:trPr>
                        <w:tc>
                          <w:tcPr>
                            <w:tcW w:w="3114" w:type="dxa"/>
                            <w:shd w:val="clear" w:color="auto" w:fill="C2D69B" w:themeFill="accent3" w:themeFillTint="99"/>
                            <w:vAlign w:val="center"/>
                          </w:tcPr>
                          <w:p w14:paraId="11F0B7A2" w14:textId="77777777" w:rsidR="00480E7A" w:rsidRPr="00E81AD5" w:rsidRDefault="0058691A" w:rsidP="00D96A85">
                            <w:pPr>
                              <w:spacing w:line="240" w:lineRule="exact"/>
                              <w:ind w:left="102"/>
                              <w:rPr>
                                <w:rFonts w:asciiTheme="minorHAnsi" w:eastAsia="Arial" w:hAnsiTheme="minorHAnsi" w:cs="Arial"/>
                                <w:sz w:val="22"/>
                                <w:szCs w:val="22"/>
                              </w:rPr>
                            </w:pP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  <w:szCs w:val="22"/>
                              </w:rPr>
                              <w:t>ame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  <w:szCs w:val="22"/>
                              </w:rPr>
                              <w:t>of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3"/>
                                <w:sz w:val="22"/>
                                <w:szCs w:val="22"/>
                              </w:rPr>
                              <w:t>w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  <w:szCs w:val="22"/>
                              </w:rPr>
                              <w:t>ork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-1"/>
                                <w:sz w:val="22"/>
                                <w:szCs w:val="22"/>
                              </w:rPr>
                              <w:t>e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-2"/>
                                <w:sz w:val="22"/>
                                <w:szCs w:val="22"/>
                              </w:rPr>
                              <w:t>r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551" w:type="dxa"/>
                            <w:shd w:val="clear" w:color="auto" w:fill="C2D69B" w:themeFill="accent3" w:themeFillTint="99"/>
                            <w:vAlign w:val="center"/>
                          </w:tcPr>
                          <w:p w14:paraId="5AC170D5" w14:textId="77777777" w:rsidR="00480E7A" w:rsidRPr="00E81AD5" w:rsidRDefault="00480E7A" w:rsidP="00D96A8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  <w:tc>
                          <w:tcPr>
                            <w:tcW w:w="2348" w:type="dxa"/>
                            <w:gridSpan w:val="2"/>
                            <w:shd w:val="clear" w:color="auto" w:fill="C2D69B" w:themeFill="accent3" w:themeFillTint="99"/>
                            <w:vAlign w:val="center"/>
                          </w:tcPr>
                          <w:p w14:paraId="4A1270F2" w14:textId="77777777" w:rsidR="00480E7A" w:rsidRPr="00E81AD5" w:rsidRDefault="0058691A" w:rsidP="00D96A85">
                            <w:pPr>
                              <w:spacing w:line="240" w:lineRule="exact"/>
                              <w:ind w:left="102"/>
                              <w:rPr>
                                <w:rFonts w:asciiTheme="minorHAnsi" w:eastAsia="Arial" w:hAnsiTheme="minorHAnsi" w:cs="Arial"/>
                                <w:sz w:val="22"/>
                                <w:szCs w:val="22"/>
                              </w:rPr>
                            </w:pP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  <w:szCs w:val="22"/>
                              </w:rPr>
                              <w:t>ate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-1"/>
                                <w:sz w:val="22"/>
                                <w:szCs w:val="22"/>
                              </w:rPr>
                              <w:t>S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-2"/>
                                <w:sz w:val="22"/>
                                <w:szCs w:val="22"/>
                              </w:rPr>
                              <w:t>r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  <w:szCs w:val="22"/>
                              </w:rPr>
                              <w:t>e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672" w:type="dxa"/>
                            <w:gridSpan w:val="2"/>
                            <w:shd w:val="clear" w:color="auto" w:fill="C2D69B" w:themeFill="accent3" w:themeFillTint="99"/>
                            <w:vAlign w:val="center"/>
                          </w:tcPr>
                          <w:p w14:paraId="4083DE63" w14:textId="77777777" w:rsidR="00480E7A" w:rsidRPr="00E81AD5" w:rsidRDefault="00480E7A" w:rsidP="00D96A8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</w:tr>
                      <w:tr w:rsidR="007626C0" w:rsidRPr="001A2F16" w14:paraId="3256922B" w14:textId="77777777" w:rsidTr="007626C0">
                        <w:trPr>
                          <w:trHeight w:hRule="exact" w:val="578"/>
                        </w:trPr>
                        <w:tc>
                          <w:tcPr>
                            <w:tcW w:w="3114" w:type="dxa"/>
                            <w:shd w:val="clear" w:color="auto" w:fill="C2D69B" w:themeFill="accent3" w:themeFillTint="99"/>
                            <w:vAlign w:val="center"/>
                          </w:tcPr>
                          <w:p w14:paraId="35476A23" w14:textId="77777777" w:rsidR="007626C0" w:rsidRPr="00E81AD5" w:rsidRDefault="007626C0" w:rsidP="00D96A85">
                            <w:pPr>
                              <w:spacing w:line="240" w:lineRule="exact"/>
                              <w:ind w:left="102"/>
                              <w:rPr>
                                <w:rFonts w:asciiTheme="minorHAnsi" w:eastAsia="Arial" w:hAnsiTheme="minorHAnsi" w:cs="Arial"/>
                                <w:sz w:val="22"/>
                                <w:szCs w:val="22"/>
                              </w:rPr>
                            </w:pP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-1"/>
                                <w:sz w:val="22"/>
                                <w:szCs w:val="22"/>
                              </w:rPr>
                              <w:t>E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  <w:szCs w:val="22"/>
                              </w:rPr>
                              <w:t>ma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  <w:szCs w:val="22"/>
                              </w:rPr>
                              <w:t>l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-8"/>
                                <w:sz w:val="22"/>
                                <w:szCs w:val="22"/>
                              </w:rPr>
                              <w:t>A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  <w:szCs w:val="22"/>
                              </w:rPr>
                              <w:t>d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  <w:szCs w:val="22"/>
                              </w:rPr>
                              <w:t>ress:</w:t>
                            </w:r>
                          </w:p>
                          <w:p w14:paraId="0FBF9563" w14:textId="77777777" w:rsidR="007626C0" w:rsidRPr="00E81AD5" w:rsidRDefault="007626C0" w:rsidP="00D96A85">
                            <w:pPr>
                              <w:spacing w:line="220" w:lineRule="exact"/>
                              <w:ind w:left="102"/>
                              <w:rPr>
                                <w:rFonts w:asciiTheme="minorHAnsi" w:eastAsia="Arial" w:hAnsiTheme="minorHAnsi" w:cs="Arial"/>
                              </w:rPr>
                            </w:pP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-2"/>
                              </w:rPr>
                              <w:t>(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4"/>
                              </w:rPr>
                              <w:t>W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>h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-1"/>
                              </w:rPr>
                              <w:t>e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1"/>
                              </w:rPr>
                              <w:t>r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>e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-7"/>
                              </w:rPr>
                              <w:t xml:space="preserve"> 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-1"/>
                              </w:rPr>
                              <w:t>a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>p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1"/>
                              </w:rPr>
                              <w:t>p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-1"/>
                              </w:rPr>
                              <w:t>li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1"/>
                              </w:rPr>
                              <w:t>c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2"/>
                              </w:rPr>
                              <w:t>a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>b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1"/>
                              </w:rPr>
                              <w:t>l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>e)</w:t>
                            </w:r>
                          </w:p>
                        </w:tc>
                        <w:tc>
                          <w:tcPr>
                            <w:tcW w:w="2551" w:type="dxa"/>
                            <w:shd w:val="clear" w:color="auto" w:fill="C2D69B" w:themeFill="accent3" w:themeFillTint="99"/>
                            <w:vAlign w:val="center"/>
                          </w:tcPr>
                          <w:p w14:paraId="765C50D2" w14:textId="77777777" w:rsidR="007626C0" w:rsidRPr="00E81AD5" w:rsidRDefault="007626C0" w:rsidP="00D96A8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  <w:tc>
                          <w:tcPr>
                            <w:tcW w:w="2348" w:type="dxa"/>
                            <w:gridSpan w:val="2"/>
                            <w:shd w:val="clear" w:color="auto" w:fill="C2D69B" w:themeFill="accent3" w:themeFillTint="99"/>
                            <w:vAlign w:val="center"/>
                          </w:tcPr>
                          <w:p w14:paraId="43D2B42E" w14:textId="3C0970F0" w:rsidR="007626C0" w:rsidRPr="00E81AD5" w:rsidRDefault="007626C0" w:rsidP="007626C0">
                            <w:pPr>
                              <w:spacing w:line="240" w:lineRule="exact"/>
                              <w:ind w:left="102"/>
                              <w:rPr>
                                <w:rFonts w:asciiTheme="minorHAnsi" w:hAnsiTheme="minorHAnsi"/>
                              </w:rPr>
                            </w:pPr>
                            <w:r w:rsidRPr="007626C0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  <w:szCs w:val="22"/>
                              </w:rPr>
                              <w:t>Expected finish date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72" w:type="dxa"/>
                            <w:gridSpan w:val="2"/>
                            <w:shd w:val="clear" w:color="auto" w:fill="C2D69B" w:themeFill="accent3" w:themeFillTint="99"/>
                            <w:vAlign w:val="center"/>
                          </w:tcPr>
                          <w:p w14:paraId="7D229261" w14:textId="643D237C" w:rsidR="007626C0" w:rsidRPr="00E81AD5" w:rsidRDefault="007626C0" w:rsidP="00026481">
                            <w:pPr>
                              <w:spacing w:line="220" w:lineRule="exact"/>
                              <w:ind w:right="276"/>
                              <w:rPr>
                                <w:rFonts w:asciiTheme="minorHAnsi" w:eastAsia="Arial" w:hAnsiTheme="minorHAnsi" w:cs="Arial"/>
                              </w:rPr>
                            </w:pPr>
                          </w:p>
                        </w:tc>
                      </w:tr>
                      <w:tr w:rsidR="001A2F16" w:rsidRPr="001A2F16" w14:paraId="62DF7815" w14:textId="77777777" w:rsidTr="007626C0">
                        <w:trPr>
                          <w:trHeight w:hRule="exact" w:val="426"/>
                        </w:trPr>
                        <w:tc>
                          <w:tcPr>
                            <w:tcW w:w="3114" w:type="dxa"/>
                            <w:shd w:val="clear" w:color="auto" w:fill="C2D69B" w:themeFill="accent3" w:themeFillTint="99"/>
                            <w:vAlign w:val="center"/>
                          </w:tcPr>
                          <w:p w14:paraId="3E324A12" w14:textId="4DD58139" w:rsidR="00480E7A" w:rsidRPr="00E81AD5" w:rsidRDefault="0058691A" w:rsidP="00D96A85">
                            <w:pPr>
                              <w:spacing w:line="240" w:lineRule="exact"/>
                              <w:ind w:left="102"/>
                              <w:rPr>
                                <w:rFonts w:asciiTheme="minorHAnsi" w:eastAsia="Arial" w:hAnsiTheme="minorHAnsi" w:cs="Arial"/>
                                <w:sz w:val="22"/>
                                <w:szCs w:val="22"/>
                              </w:rPr>
                            </w:pP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-1"/>
                                <w:sz w:val="22"/>
                                <w:szCs w:val="22"/>
                              </w:rPr>
                              <w:t>S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  <w:szCs w:val="22"/>
                              </w:rPr>
                              <w:t>atus</w:t>
                            </w:r>
                            <w:r w:rsidR="007626C0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  <w:szCs w:val="22"/>
                              </w:rPr>
                              <w:t>/role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2A507533" w14:textId="54F2349B" w:rsidR="00480E7A" w:rsidRPr="00E81AD5" w:rsidRDefault="00480E7A" w:rsidP="00D96A85">
                            <w:pPr>
                              <w:spacing w:line="220" w:lineRule="exact"/>
                              <w:ind w:left="102" w:right="881"/>
                              <w:rPr>
                                <w:rFonts w:asciiTheme="minorHAnsi" w:eastAsia="Arial" w:hAnsiTheme="minorHAnsi" w:cs="Arial"/>
                              </w:rPr>
                            </w:pPr>
                          </w:p>
                        </w:tc>
                        <w:tc>
                          <w:tcPr>
                            <w:tcW w:w="7571" w:type="dxa"/>
                            <w:gridSpan w:val="5"/>
                            <w:shd w:val="clear" w:color="auto" w:fill="C2D69B" w:themeFill="accent3" w:themeFillTint="99"/>
                            <w:vAlign w:val="center"/>
                          </w:tcPr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7682"/>
                            </w:tblGrid>
                            <w:tr w:rsidR="00272972" w14:paraId="145039DC" w14:textId="77777777">
                              <w:trPr>
                                <w:trHeight w:val="357"/>
                              </w:trPr>
                              <w:tc>
                                <w:tcPr>
                                  <w:tcW w:w="7682" w:type="dxa"/>
                                </w:tcPr>
                                <w:p w14:paraId="042B8314" w14:textId="56607551" w:rsidR="00272972" w:rsidRDefault="00272972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BACE524" w14:textId="6139A92C" w:rsidR="00480E7A" w:rsidRPr="00E81AD5" w:rsidRDefault="00480E7A" w:rsidP="00D96A85">
                            <w:pPr>
                              <w:spacing w:before="2"/>
                              <w:ind w:left="102" w:right="178"/>
                              <w:rPr>
                                <w:rFonts w:asciiTheme="minorHAnsi" w:eastAsia="Arial" w:hAnsiTheme="minorHAnsi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1A2F16" w:rsidRPr="001A2F16" w14:paraId="1DCA00CB" w14:textId="77777777" w:rsidTr="007626C0">
                        <w:trPr>
                          <w:trHeight w:hRule="exact" w:val="725"/>
                        </w:trPr>
                        <w:tc>
                          <w:tcPr>
                            <w:tcW w:w="3114" w:type="dxa"/>
                            <w:shd w:val="clear" w:color="auto" w:fill="C2D69B" w:themeFill="accent3" w:themeFillTint="99"/>
                            <w:vAlign w:val="center"/>
                          </w:tcPr>
                          <w:p w14:paraId="320EADF3" w14:textId="77777777" w:rsidR="00480E7A" w:rsidRPr="00E81AD5" w:rsidRDefault="0058691A" w:rsidP="00D96A85">
                            <w:pPr>
                              <w:spacing w:before="1" w:line="240" w:lineRule="exact"/>
                              <w:ind w:left="102" w:right="685"/>
                              <w:rPr>
                                <w:rFonts w:asciiTheme="minorHAnsi" w:eastAsia="Arial" w:hAnsiTheme="minorHAnsi" w:cs="Arial"/>
                                <w:sz w:val="22"/>
                                <w:szCs w:val="22"/>
                              </w:rPr>
                            </w:pP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-1"/>
                                <w:sz w:val="22"/>
                                <w:szCs w:val="22"/>
                              </w:rPr>
                              <w:t>R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  <w:szCs w:val="22"/>
                              </w:rPr>
                              <w:t>e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-1"/>
                                <w:sz w:val="22"/>
                                <w:szCs w:val="22"/>
                              </w:rPr>
                              <w:t>s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  <w:szCs w:val="22"/>
                              </w:rPr>
                              <w:t>e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  <w:szCs w:val="22"/>
                              </w:rPr>
                              <w:t xml:space="preserve">rch 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-1"/>
                                <w:sz w:val="22"/>
                                <w:szCs w:val="22"/>
                              </w:rPr>
                              <w:t>G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  <w:szCs w:val="22"/>
                              </w:rPr>
                              <w:t>roup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  <w:szCs w:val="22"/>
                              </w:rPr>
                              <w:t xml:space="preserve">/ 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  <w:szCs w:val="22"/>
                              </w:rPr>
                              <w:t>p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-1"/>
                                <w:sz w:val="22"/>
                                <w:szCs w:val="22"/>
                              </w:rPr>
                              <w:t>e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  <w:szCs w:val="22"/>
                              </w:rPr>
                              <w:t>r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-2"/>
                                <w:sz w:val="22"/>
                                <w:szCs w:val="22"/>
                              </w:rPr>
                              <w:t>a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1"/>
                                <w:sz w:val="22"/>
                                <w:szCs w:val="22"/>
                              </w:rPr>
                              <w:t>ti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  <w:szCs w:val="22"/>
                              </w:rPr>
                              <w:t>o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-3"/>
                                <w:sz w:val="22"/>
                                <w:szCs w:val="22"/>
                              </w:rPr>
                              <w:t>a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  <w:szCs w:val="22"/>
                              </w:rPr>
                              <w:t>l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-1"/>
                                <w:sz w:val="22"/>
                                <w:szCs w:val="22"/>
                              </w:rPr>
                              <w:t>U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  <w:szCs w:val="22"/>
                              </w:rPr>
                              <w:t>n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-2"/>
                                <w:sz w:val="22"/>
                                <w:szCs w:val="22"/>
                              </w:rPr>
                              <w:t>i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551" w:type="dxa"/>
                            <w:shd w:val="clear" w:color="auto" w:fill="C2D69B" w:themeFill="accent3" w:themeFillTint="99"/>
                            <w:vAlign w:val="center"/>
                          </w:tcPr>
                          <w:p w14:paraId="78340177" w14:textId="77777777" w:rsidR="00480E7A" w:rsidRPr="00E81AD5" w:rsidRDefault="00480E7A" w:rsidP="00D96A8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  <w:tc>
                          <w:tcPr>
                            <w:tcW w:w="2348" w:type="dxa"/>
                            <w:gridSpan w:val="2"/>
                            <w:shd w:val="clear" w:color="auto" w:fill="C2D69B" w:themeFill="accent3" w:themeFillTint="99"/>
                            <w:vAlign w:val="center"/>
                          </w:tcPr>
                          <w:p w14:paraId="7E29294A" w14:textId="77777777" w:rsidR="00480E7A" w:rsidRPr="00E81AD5" w:rsidRDefault="0058691A" w:rsidP="00D96A85">
                            <w:pPr>
                              <w:spacing w:line="240" w:lineRule="exact"/>
                              <w:ind w:left="102"/>
                              <w:rPr>
                                <w:rFonts w:asciiTheme="minorHAnsi" w:eastAsia="Arial" w:hAnsiTheme="minorHAnsi" w:cs="Arial"/>
                                <w:sz w:val="22"/>
                                <w:szCs w:val="22"/>
                              </w:rPr>
                            </w:pP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-1"/>
                                <w:sz w:val="22"/>
                                <w:szCs w:val="22"/>
                              </w:rPr>
                              <w:t>P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  <w:szCs w:val="22"/>
                              </w:rPr>
                              <w:t>r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  <w:szCs w:val="22"/>
                              </w:rPr>
                              <w:t>n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-1"/>
                                <w:sz w:val="22"/>
                                <w:szCs w:val="22"/>
                              </w:rPr>
                              <w:t>c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-3"/>
                                <w:sz w:val="22"/>
                                <w:szCs w:val="22"/>
                              </w:rPr>
                              <w:t>p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1"/>
                                <w:sz w:val="22"/>
                                <w:szCs w:val="22"/>
                              </w:rPr>
                              <w:t>l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  <w:szCs w:val="22"/>
                              </w:rPr>
                              <w:t>e Lo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-1"/>
                                <w:sz w:val="22"/>
                                <w:szCs w:val="22"/>
                              </w:rPr>
                              <w:t>c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-3"/>
                                <w:sz w:val="22"/>
                                <w:szCs w:val="22"/>
                              </w:rPr>
                              <w:t>a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1"/>
                                <w:sz w:val="22"/>
                                <w:szCs w:val="22"/>
                              </w:rPr>
                              <w:t>ti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  <w:szCs w:val="22"/>
                              </w:rPr>
                              <w:t>o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-3"/>
                                <w:sz w:val="22"/>
                                <w:szCs w:val="22"/>
                              </w:rPr>
                              <w:t>n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0C21EDDA" w14:textId="77777777" w:rsidR="00480E7A" w:rsidRPr="00E81AD5" w:rsidRDefault="0058691A" w:rsidP="00D96A85">
                            <w:pPr>
                              <w:spacing w:before="2" w:line="220" w:lineRule="exact"/>
                              <w:ind w:left="102" w:right="134"/>
                              <w:rPr>
                                <w:rFonts w:asciiTheme="minorHAnsi" w:eastAsia="Arial" w:hAnsiTheme="minorHAnsi" w:cs="Arial"/>
                              </w:rPr>
                            </w:pP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1"/>
                              </w:rPr>
                              <w:t>(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>Det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-1"/>
                              </w:rPr>
                              <w:t>a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1"/>
                              </w:rPr>
                              <w:t>i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>l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-5"/>
                              </w:rPr>
                              <w:t xml:space="preserve"> 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-1"/>
                              </w:rPr>
                              <w:t>B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>u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1"/>
                              </w:rPr>
                              <w:t>i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-1"/>
                              </w:rPr>
                              <w:t>l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2"/>
                              </w:rPr>
                              <w:t>d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-1"/>
                              </w:rPr>
                              <w:t>i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2"/>
                              </w:rPr>
                              <w:t>n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>g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-6"/>
                              </w:rPr>
                              <w:t xml:space="preserve"> 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>a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1"/>
                              </w:rPr>
                              <w:t>n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>d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-3"/>
                              </w:rPr>
                              <w:t xml:space="preserve"> 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 xml:space="preserve">/ or 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1"/>
                              </w:rPr>
                              <w:t>r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>o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-1"/>
                              </w:rPr>
                              <w:t>o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>m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-5"/>
                              </w:rPr>
                              <w:t xml:space="preserve"> 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1"/>
                              </w:rPr>
                              <w:t>n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>u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2"/>
                              </w:rPr>
                              <w:t>m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>b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-1"/>
                              </w:rPr>
                              <w:t>e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1"/>
                              </w:rPr>
                              <w:t>r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672" w:type="dxa"/>
                            <w:gridSpan w:val="2"/>
                            <w:shd w:val="clear" w:color="auto" w:fill="C2D69B" w:themeFill="accent3" w:themeFillTint="99"/>
                            <w:vAlign w:val="center"/>
                          </w:tcPr>
                          <w:p w14:paraId="0CAE8250" w14:textId="77777777" w:rsidR="00480E7A" w:rsidRPr="00E81AD5" w:rsidRDefault="00480E7A" w:rsidP="00D96A8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</w:tr>
                      <w:tr w:rsidR="001A2F16" w:rsidRPr="001A2F16" w14:paraId="66642BF4" w14:textId="77777777" w:rsidTr="007626C0">
                        <w:trPr>
                          <w:trHeight w:hRule="exact" w:val="576"/>
                        </w:trPr>
                        <w:tc>
                          <w:tcPr>
                            <w:tcW w:w="3114" w:type="dxa"/>
                            <w:shd w:val="clear" w:color="auto" w:fill="C2D69B" w:themeFill="accent3" w:themeFillTint="99"/>
                            <w:vAlign w:val="center"/>
                          </w:tcPr>
                          <w:p w14:paraId="698D3B65" w14:textId="77777777" w:rsidR="00480E7A" w:rsidRPr="00E81AD5" w:rsidRDefault="0058691A" w:rsidP="00D96A85">
                            <w:pPr>
                              <w:spacing w:line="240" w:lineRule="exact"/>
                              <w:ind w:left="102"/>
                              <w:rPr>
                                <w:rFonts w:asciiTheme="minorHAnsi" w:eastAsia="Arial" w:hAnsiTheme="minorHAnsi" w:cs="Arial"/>
                                <w:sz w:val="22"/>
                                <w:szCs w:val="22"/>
                              </w:rPr>
                            </w:pP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2"/>
                                <w:sz w:val="22"/>
                                <w:szCs w:val="22"/>
                              </w:rPr>
                              <w:t>a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  <w:szCs w:val="22"/>
                              </w:rPr>
                              <w:t>y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  <w:szCs w:val="22"/>
                              </w:rPr>
                              <w:t>o d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2"/>
                                <w:sz w:val="22"/>
                                <w:szCs w:val="22"/>
                              </w:rPr>
                              <w:t>a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  <w:szCs w:val="22"/>
                              </w:rPr>
                              <w:t>y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-1"/>
                                <w:sz w:val="22"/>
                                <w:szCs w:val="22"/>
                              </w:rPr>
                              <w:t>u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  <w:szCs w:val="22"/>
                              </w:rPr>
                              <w:t>p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-1"/>
                                <w:sz w:val="22"/>
                                <w:szCs w:val="22"/>
                              </w:rPr>
                              <w:t>e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  <w:szCs w:val="22"/>
                              </w:rPr>
                              <w:t>r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-2"/>
                                <w:sz w:val="22"/>
                                <w:szCs w:val="22"/>
                              </w:rPr>
                              <w:t>v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  <w:szCs w:val="22"/>
                              </w:rPr>
                              <w:t>sion</w:t>
                            </w:r>
                          </w:p>
                          <w:p w14:paraId="6A2C6EC0" w14:textId="77777777" w:rsidR="00480E7A" w:rsidRPr="00E81AD5" w:rsidRDefault="0058691A" w:rsidP="00D96A85">
                            <w:pPr>
                              <w:spacing w:line="240" w:lineRule="exact"/>
                              <w:ind w:left="102"/>
                              <w:rPr>
                                <w:rFonts w:asciiTheme="minorHAnsi" w:eastAsia="Arial" w:hAnsiTheme="minorHAnsi" w:cs="Arial"/>
                                <w:sz w:val="22"/>
                                <w:szCs w:val="22"/>
                              </w:rPr>
                            </w:pP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3"/>
                                <w:sz w:val="22"/>
                                <w:szCs w:val="22"/>
                              </w:rPr>
                              <w:t>w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-1"/>
                                <w:sz w:val="22"/>
                                <w:szCs w:val="22"/>
                              </w:rPr>
                              <w:t>il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  <w:szCs w:val="22"/>
                              </w:rPr>
                              <w:t xml:space="preserve">l be 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-3"/>
                                <w:sz w:val="22"/>
                                <w:szCs w:val="22"/>
                              </w:rPr>
                              <w:t>p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  <w:szCs w:val="22"/>
                              </w:rPr>
                              <w:t>ro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-3"/>
                                <w:sz w:val="22"/>
                                <w:szCs w:val="22"/>
                              </w:rPr>
                              <w:t>v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  <w:szCs w:val="22"/>
                              </w:rPr>
                              <w:t>d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-1"/>
                                <w:sz w:val="22"/>
                                <w:szCs w:val="22"/>
                              </w:rPr>
                              <w:t>e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  <w:szCs w:val="22"/>
                              </w:rPr>
                              <w:t>d b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-5"/>
                                <w:sz w:val="22"/>
                                <w:szCs w:val="22"/>
                              </w:rPr>
                              <w:t>y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571" w:type="dxa"/>
                            <w:gridSpan w:val="5"/>
                            <w:shd w:val="clear" w:color="auto" w:fill="C2D69B" w:themeFill="accent3" w:themeFillTint="99"/>
                            <w:vAlign w:val="center"/>
                          </w:tcPr>
                          <w:p w14:paraId="45A1AC84" w14:textId="77777777" w:rsidR="00480E7A" w:rsidRPr="00E81AD5" w:rsidRDefault="00480E7A" w:rsidP="00D96A8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</w:tr>
                      <w:tr w:rsidR="00E81AD5" w:rsidRPr="001A2F16" w14:paraId="786AEEAC" w14:textId="77777777" w:rsidTr="007626C0">
                        <w:trPr>
                          <w:trHeight w:hRule="exact" w:val="1528"/>
                        </w:trPr>
                        <w:tc>
                          <w:tcPr>
                            <w:tcW w:w="3114" w:type="dxa"/>
                            <w:shd w:val="clear" w:color="auto" w:fill="C2D69B" w:themeFill="accent3" w:themeFillTint="99"/>
                            <w:vAlign w:val="center"/>
                          </w:tcPr>
                          <w:p w14:paraId="2BF70DFA" w14:textId="77777777" w:rsidR="00480E7A" w:rsidRPr="00E81AD5" w:rsidRDefault="0058691A" w:rsidP="00D96A85">
                            <w:pPr>
                              <w:spacing w:line="240" w:lineRule="exact"/>
                              <w:ind w:left="102"/>
                              <w:rPr>
                                <w:rFonts w:asciiTheme="minorHAnsi" w:eastAsia="Arial" w:hAnsiTheme="minorHAnsi" w:cs="Arial"/>
                                <w:sz w:val="22"/>
                                <w:szCs w:val="22"/>
                              </w:rPr>
                            </w:pP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-3"/>
                                <w:sz w:val="22"/>
                                <w:szCs w:val="22"/>
                              </w:rPr>
                              <w:t>v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  <w:szCs w:val="22"/>
                              </w:rPr>
                              <w:t>er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-3"/>
                                <w:sz w:val="22"/>
                                <w:szCs w:val="22"/>
                              </w:rPr>
                              <w:t>v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-3"/>
                                <w:sz w:val="22"/>
                                <w:szCs w:val="22"/>
                              </w:rPr>
                              <w:t>e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  <w:szCs w:val="22"/>
                              </w:rPr>
                              <w:t>w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  <w:szCs w:val="22"/>
                              </w:rPr>
                              <w:t>of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  <w:szCs w:val="22"/>
                              </w:rPr>
                              <w:t>he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  <w:szCs w:val="22"/>
                              </w:rPr>
                              <w:t>W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-3"/>
                                <w:sz w:val="22"/>
                                <w:szCs w:val="22"/>
                              </w:rPr>
                              <w:t>o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  <w:szCs w:val="22"/>
                              </w:rPr>
                              <w:t>rk:</w:t>
                            </w:r>
                          </w:p>
                          <w:p w14:paraId="3FDFFD99" w14:textId="77777777" w:rsidR="00480E7A" w:rsidRPr="00E81AD5" w:rsidRDefault="0058691A" w:rsidP="00D96A85">
                            <w:pPr>
                              <w:spacing w:before="1"/>
                              <w:ind w:left="102" w:right="115"/>
                              <w:rPr>
                                <w:rFonts w:asciiTheme="minorHAnsi" w:eastAsia="Arial" w:hAnsiTheme="minorHAnsi" w:cs="Arial"/>
                              </w:rPr>
                            </w:pP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1"/>
                              </w:rPr>
                              <w:t>(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-1"/>
                              </w:rPr>
                              <w:t>P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1"/>
                              </w:rPr>
                              <w:t>r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>o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1"/>
                              </w:rPr>
                              <w:t>v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-1"/>
                              </w:rPr>
                              <w:t>i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>de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-6"/>
                              </w:rPr>
                              <w:t xml:space="preserve"> 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>a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-1"/>
                              </w:rPr>
                              <w:t xml:space="preserve"> 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1"/>
                              </w:rPr>
                              <w:t>g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>e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-1"/>
                              </w:rPr>
                              <w:t>n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>er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2"/>
                              </w:rPr>
                              <w:t>a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>l d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-1"/>
                              </w:rPr>
                              <w:t>e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1"/>
                              </w:rPr>
                              <w:t>scr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-1"/>
                              </w:rPr>
                              <w:t>i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>pt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1"/>
                              </w:rPr>
                              <w:t>i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>on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-9"/>
                              </w:rPr>
                              <w:t xml:space="preserve"> 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1"/>
                              </w:rPr>
                              <w:t>o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>f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-2"/>
                              </w:rPr>
                              <w:t xml:space="preserve"> 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>t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1"/>
                              </w:rPr>
                              <w:t>h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>e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-3"/>
                              </w:rPr>
                              <w:t xml:space="preserve"> 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>w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-1"/>
                              </w:rPr>
                              <w:t>o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1"/>
                              </w:rPr>
                              <w:t>r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>k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-3"/>
                              </w:rPr>
                              <w:t xml:space="preserve"> 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1"/>
                              </w:rPr>
                              <w:t>y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>ou are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-3"/>
                              </w:rPr>
                              <w:t xml:space="preserve"> 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>to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-1"/>
                              </w:rPr>
                              <w:t xml:space="preserve"> 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>u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-1"/>
                              </w:rPr>
                              <w:t>n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2"/>
                              </w:rPr>
                              <w:t>d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>erta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1"/>
                              </w:rPr>
                              <w:t>k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 xml:space="preserve">e, 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1"/>
                              </w:rPr>
                              <w:t>s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>p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-1"/>
                              </w:rPr>
                              <w:t>e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1"/>
                              </w:rPr>
                              <w:t>c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-1"/>
                              </w:rPr>
                              <w:t>i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>f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-1"/>
                              </w:rPr>
                              <w:t>i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1"/>
                              </w:rPr>
                              <w:t>c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2"/>
                              </w:rPr>
                              <w:t>a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-1"/>
                              </w:rPr>
                              <w:t>ll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>y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-9"/>
                              </w:rPr>
                              <w:t xml:space="preserve"> 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2"/>
                              </w:rPr>
                              <w:t>o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>ut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1"/>
                              </w:rPr>
                              <w:t>l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-1"/>
                              </w:rPr>
                              <w:t>i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2"/>
                              </w:rPr>
                              <w:t>n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-1"/>
                              </w:rPr>
                              <w:t>i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2"/>
                              </w:rPr>
                              <w:t>n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>g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-7"/>
                              </w:rPr>
                              <w:t xml:space="preserve"> 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-1"/>
                              </w:rPr>
                              <w:t>a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>ny n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-1"/>
                              </w:rPr>
                              <w:t>e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>w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-4"/>
                              </w:rPr>
                              <w:t xml:space="preserve"> 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2"/>
                              </w:rPr>
                              <w:t>ha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-1"/>
                              </w:rPr>
                              <w:t>z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>ards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-6"/>
                              </w:rPr>
                              <w:t xml:space="preserve"> 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>w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2"/>
                              </w:rPr>
                              <w:t>h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-1"/>
                              </w:rPr>
                              <w:t>i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1"/>
                              </w:rPr>
                              <w:t>c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>h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-5"/>
                              </w:rPr>
                              <w:t xml:space="preserve"> 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1"/>
                              </w:rPr>
                              <w:t>m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>ay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-3"/>
                              </w:rPr>
                              <w:t xml:space="preserve"> 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 xml:space="preserve">be 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-1"/>
                              </w:rPr>
                              <w:t>i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>ntro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2"/>
                              </w:rPr>
                              <w:t>d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>u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1"/>
                              </w:rPr>
                              <w:t>c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>ed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-8"/>
                              </w:rPr>
                              <w:t xml:space="preserve"> 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-1"/>
                              </w:rPr>
                              <w:t>i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>n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2"/>
                              </w:rPr>
                              <w:t>t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>o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-3"/>
                              </w:rPr>
                              <w:t xml:space="preserve"> 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-1"/>
                              </w:rPr>
                              <w:t>t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2"/>
                              </w:rPr>
                              <w:t>h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>e De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-1"/>
                              </w:rPr>
                              <w:t>p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>ar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3"/>
                              </w:rPr>
                              <w:t>t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>m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-1"/>
                              </w:rPr>
                              <w:t>e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>nt)</w:t>
                            </w:r>
                          </w:p>
                        </w:tc>
                        <w:tc>
                          <w:tcPr>
                            <w:tcW w:w="3509" w:type="dxa"/>
                            <w:gridSpan w:val="2"/>
                            <w:shd w:val="clear" w:color="auto" w:fill="C2D69B" w:themeFill="accent3" w:themeFillTint="99"/>
                            <w:vAlign w:val="center"/>
                          </w:tcPr>
                          <w:p w14:paraId="0F109EE4" w14:textId="77777777" w:rsidR="00480E7A" w:rsidRPr="00E81AD5" w:rsidRDefault="00480E7A" w:rsidP="00D96A8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  <w:tc>
                          <w:tcPr>
                            <w:tcW w:w="2367" w:type="dxa"/>
                            <w:gridSpan w:val="2"/>
                            <w:shd w:val="clear" w:color="auto" w:fill="C2D69B" w:themeFill="accent3" w:themeFillTint="99"/>
                            <w:vAlign w:val="center"/>
                          </w:tcPr>
                          <w:p w14:paraId="0BAC4F2C" w14:textId="77777777" w:rsidR="00480E7A" w:rsidRPr="00E81AD5" w:rsidRDefault="0058691A" w:rsidP="00D96A85">
                            <w:pPr>
                              <w:spacing w:line="240" w:lineRule="exact"/>
                              <w:ind w:left="102"/>
                              <w:rPr>
                                <w:rFonts w:asciiTheme="minorHAnsi" w:eastAsia="Arial" w:hAnsiTheme="minorHAnsi" w:cs="Arial"/>
                                <w:sz w:val="22"/>
                                <w:szCs w:val="22"/>
                              </w:rPr>
                            </w:pP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  <w:szCs w:val="22"/>
                              </w:rPr>
                              <w:t>his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3"/>
                                <w:sz w:val="22"/>
                                <w:szCs w:val="22"/>
                              </w:rPr>
                              <w:t>w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-3"/>
                                <w:sz w:val="22"/>
                                <w:szCs w:val="22"/>
                              </w:rPr>
                              <w:t>o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  <w:szCs w:val="22"/>
                              </w:rPr>
                              <w:t>rk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  <w:p w14:paraId="6C660341" w14:textId="77777777" w:rsidR="00480E7A" w:rsidRPr="00E81AD5" w:rsidRDefault="0058691A" w:rsidP="00D96A85">
                            <w:pPr>
                              <w:spacing w:before="2"/>
                              <w:ind w:left="102" w:right="173"/>
                              <w:rPr>
                                <w:rFonts w:asciiTheme="minorHAnsi" w:eastAsia="Arial" w:hAnsiTheme="minorHAnsi" w:cs="Arial"/>
                              </w:rPr>
                            </w:pPr>
                            <w:proofErr w:type="gramStart"/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  <w:szCs w:val="22"/>
                              </w:rPr>
                              <w:t>c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-1"/>
                                <w:sz w:val="22"/>
                                <w:szCs w:val="22"/>
                              </w:rPr>
                              <w:t>o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  <w:szCs w:val="22"/>
                              </w:rPr>
                              <w:t>nt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  <w:szCs w:val="22"/>
                              </w:rPr>
                              <w:t>n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-1"/>
                                <w:sz w:val="22"/>
                                <w:szCs w:val="22"/>
                              </w:rPr>
                              <w:t>u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-3"/>
                                <w:sz w:val="22"/>
                                <w:szCs w:val="22"/>
                              </w:rPr>
                              <w:t>a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1"/>
                                <w:sz w:val="22"/>
                                <w:szCs w:val="22"/>
                              </w:rPr>
                              <w:t>ti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  <w:szCs w:val="22"/>
                              </w:rPr>
                              <w:t>on</w:t>
                            </w:r>
                            <w:proofErr w:type="gramEnd"/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  <w:szCs w:val="22"/>
                              </w:rPr>
                              <w:t>of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  <w:szCs w:val="22"/>
                              </w:rPr>
                              <w:t>an e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-1"/>
                                <w:sz w:val="22"/>
                                <w:szCs w:val="22"/>
                              </w:rPr>
                              <w:t>x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-2"/>
                                <w:sz w:val="22"/>
                                <w:szCs w:val="22"/>
                              </w:rPr>
                              <w:t>t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  <w:szCs w:val="22"/>
                              </w:rPr>
                              <w:t>ng pro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-2"/>
                                <w:sz w:val="22"/>
                                <w:szCs w:val="22"/>
                              </w:rPr>
                              <w:t>j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  <w:szCs w:val="22"/>
                              </w:rPr>
                              <w:t>e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-1"/>
                                <w:sz w:val="22"/>
                                <w:szCs w:val="22"/>
                              </w:rPr>
                              <w:t>c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  <w:szCs w:val="22"/>
                              </w:rPr>
                              <w:t xml:space="preserve">? 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1"/>
                              </w:rPr>
                              <w:t>(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>De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-1"/>
                              </w:rPr>
                              <w:t>l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>e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2"/>
                              </w:rPr>
                              <w:t>t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>e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-6"/>
                              </w:rPr>
                              <w:t xml:space="preserve"> 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-1"/>
                              </w:rPr>
                              <w:t>a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>s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-1"/>
                              </w:rPr>
                              <w:t xml:space="preserve"> 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2"/>
                              </w:rPr>
                              <w:t>a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>p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-1"/>
                              </w:rPr>
                              <w:t>p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1"/>
                              </w:rPr>
                              <w:t>r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>o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-1"/>
                              </w:rPr>
                              <w:t>p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3"/>
                              </w:rPr>
                              <w:t>r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-1"/>
                              </w:rPr>
                              <w:t>i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>a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2"/>
                              </w:rPr>
                              <w:t>t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>e)</w:t>
                            </w:r>
                          </w:p>
                        </w:tc>
                        <w:tc>
                          <w:tcPr>
                            <w:tcW w:w="1695" w:type="dxa"/>
                            <w:shd w:val="clear" w:color="auto" w:fill="C2D69B" w:themeFill="accent3" w:themeFillTint="99"/>
                            <w:vAlign w:val="center"/>
                          </w:tcPr>
                          <w:p w14:paraId="2097BE44" w14:textId="77777777" w:rsidR="00480E7A" w:rsidRPr="00E81AD5" w:rsidRDefault="0058691A" w:rsidP="00D96A85">
                            <w:pPr>
                              <w:spacing w:line="240" w:lineRule="exact"/>
                              <w:ind w:left="103"/>
                              <w:rPr>
                                <w:rFonts w:asciiTheme="minorHAnsi" w:eastAsia="Arial" w:hAnsiTheme="minorHAnsi" w:cs="Arial"/>
                                <w:sz w:val="22"/>
                                <w:szCs w:val="22"/>
                              </w:rPr>
                            </w:pP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-1"/>
                                <w:sz w:val="22"/>
                                <w:szCs w:val="22"/>
                              </w:rPr>
                              <w:t>YE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  <w:szCs w:val="22"/>
                              </w:rPr>
                              <w:t>S /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-3"/>
                                <w:sz w:val="22"/>
                                <w:szCs w:val="22"/>
                              </w:rPr>
                              <w:t>N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  <w:szCs w:val="22"/>
                              </w:rPr>
                              <w:t>O</w:t>
                            </w:r>
                          </w:p>
                        </w:tc>
                      </w:tr>
                    </w:tbl>
                    <w:p w14:paraId="395330A0" w14:textId="77777777" w:rsidR="00480E7A" w:rsidRPr="001A2F16" w:rsidRDefault="00480E7A">
                      <w:pPr>
                        <w:rPr>
                          <w:rFonts w:asciiTheme="minorHAnsi" w:hAnsiTheme="minorHAnsi"/>
                          <w:color w:val="4F6228" w:themeColor="accent3" w:themeShade="8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59BCC39" w14:textId="77777777" w:rsidR="0045408A" w:rsidRPr="005042B3" w:rsidRDefault="0045408A" w:rsidP="0045408A">
      <w:pPr>
        <w:rPr>
          <w:rFonts w:asciiTheme="minorHAnsi" w:eastAsia="Arial" w:hAnsiTheme="minorHAnsi" w:cs="Arial"/>
          <w:color w:val="4F6228" w:themeColor="accent3" w:themeShade="80"/>
          <w:sz w:val="24"/>
          <w:szCs w:val="24"/>
        </w:rPr>
      </w:pPr>
    </w:p>
    <w:p w14:paraId="34F67A8E" w14:textId="77777777" w:rsidR="0045408A" w:rsidRPr="005042B3" w:rsidRDefault="0045408A" w:rsidP="0045408A">
      <w:pPr>
        <w:rPr>
          <w:rFonts w:asciiTheme="minorHAnsi" w:eastAsia="Arial" w:hAnsiTheme="minorHAnsi" w:cs="Arial"/>
          <w:color w:val="4F6228" w:themeColor="accent3" w:themeShade="80"/>
          <w:sz w:val="24"/>
          <w:szCs w:val="24"/>
        </w:rPr>
      </w:pPr>
    </w:p>
    <w:p w14:paraId="6EC856E0" w14:textId="77777777" w:rsidR="0045408A" w:rsidRPr="005042B3" w:rsidRDefault="0045408A" w:rsidP="0045408A">
      <w:pPr>
        <w:rPr>
          <w:rFonts w:asciiTheme="minorHAnsi" w:eastAsia="Arial" w:hAnsiTheme="minorHAnsi" w:cs="Arial"/>
          <w:color w:val="4F6228" w:themeColor="accent3" w:themeShade="80"/>
          <w:sz w:val="24"/>
          <w:szCs w:val="24"/>
        </w:rPr>
      </w:pPr>
    </w:p>
    <w:p w14:paraId="16B9BF8C" w14:textId="77777777" w:rsidR="0045408A" w:rsidRPr="005042B3" w:rsidRDefault="0045408A" w:rsidP="0045408A">
      <w:pPr>
        <w:rPr>
          <w:rFonts w:asciiTheme="minorHAnsi" w:eastAsia="Arial" w:hAnsiTheme="minorHAnsi" w:cs="Arial"/>
          <w:color w:val="4F6228" w:themeColor="accent3" w:themeShade="80"/>
          <w:sz w:val="24"/>
          <w:szCs w:val="24"/>
        </w:rPr>
      </w:pPr>
    </w:p>
    <w:p w14:paraId="6EF60E30" w14:textId="77777777" w:rsidR="0045408A" w:rsidRPr="005042B3" w:rsidRDefault="0045408A" w:rsidP="0045408A">
      <w:pPr>
        <w:rPr>
          <w:rFonts w:asciiTheme="minorHAnsi" w:eastAsia="Arial" w:hAnsiTheme="minorHAnsi" w:cs="Arial"/>
          <w:color w:val="4F6228" w:themeColor="accent3" w:themeShade="80"/>
          <w:sz w:val="24"/>
          <w:szCs w:val="24"/>
        </w:rPr>
      </w:pPr>
    </w:p>
    <w:p w14:paraId="708B2758" w14:textId="77777777" w:rsidR="0045408A" w:rsidRPr="005042B3" w:rsidRDefault="0045408A" w:rsidP="0045408A">
      <w:pPr>
        <w:rPr>
          <w:rFonts w:asciiTheme="minorHAnsi" w:eastAsia="Arial" w:hAnsiTheme="minorHAnsi" w:cs="Arial"/>
          <w:color w:val="4F6228" w:themeColor="accent3" w:themeShade="80"/>
          <w:sz w:val="24"/>
          <w:szCs w:val="24"/>
        </w:rPr>
      </w:pPr>
    </w:p>
    <w:p w14:paraId="257147FE" w14:textId="77777777" w:rsidR="0045408A" w:rsidRPr="005042B3" w:rsidRDefault="0045408A" w:rsidP="0045408A">
      <w:pPr>
        <w:rPr>
          <w:rFonts w:asciiTheme="minorHAnsi" w:eastAsia="Arial" w:hAnsiTheme="minorHAnsi" w:cs="Arial"/>
          <w:color w:val="4F6228" w:themeColor="accent3" w:themeShade="80"/>
          <w:sz w:val="24"/>
          <w:szCs w:val="24"/>
        </w:rPr>
      </w:pPr>
    </w:p>
    <w:p w14:paraId="05E399D8" w14:textId="77777777" w:rsidR="0045408A" w:rsidRPr="005042B3" w:rsidRDefault="0045408A" w:rsidP="0045408A">
      <w:pPr>
        <w:rPr>
          <w:rFonts w:asciiTheme="minorHAnsi" w:eastAsia="Arial" w:hAnsiTheme="minorHAnsi" w:cs="Arial"/>
          <w:color w:val="4F6228" w:themeColor="accent3" w:themeShade="80"/>
          <w:sz w:val="24"/>
          <w:szCs w:val="24"/>
        </w:rPr>
      </w:pPr>
    </w:p>
    <w:p w14:paraId="07919A49" w14:textId="77777777" w:rsidR="0045408A" w:rsidRPr="005042B3" w:rsidRDefault="0045408A" w:rsidP="0045408A">
      <w:pPr>
        <w:rPr>
          <w:rFonts w:asciiTheme="minorHAnsi" w:eastAsia="Arial" w:hAnsiTheme="minorHAnsi" w:cs="Arial"/>
          <w:color w:val="4F6228" w:themeColor="accent3" w:themeShade="80"/>
          <w:sz w:val="24"/>
          <w:szCs w:val="24"/>
        </w:rPr>
      </w:pPr>
    </w:p>
    <w:p w14:paraId="77D89970" w14:textId="77777777" w:rsidR="0045408A" w:rsidRPr="005042B3" w:rsidRDefault="0045408A" w:rsidP="0045408A">
      <w:pPr>
        <w:rPr>
          <w:rFonts w:asciiTheme="minorHAnsi" w:eastAsia="Arial" w:hAnsiTheme="minorHAnsi" w:cs="Arial"/>
          <w:color w:val="4F6228" w:themeColor="accent3" w:themeShade="80"/>
          <w:sz w:val="24"/>
          <w:szCs w:val="24"/>
        </w:rPr>
      </w:pPr>
    </w:p>
    <w:p w14:paraId="4B83635C" w14:textId="77777777" w:rsidR="0045408A" w:rsidRPr="005042B3" w:rsidRDefault="0045408A" w:rsidP="0045408A">
      <w:pPr>
        <w:rPr>
          <w:rFonts w:asciiTheme="minorHAnsi" w:eastAsia="Arial" w:hAnsiTheme="minorHAnsi" w:cs="Arial"/>
          <w:color w:val="4F6228" w:themeColor="accent3" w:themeShade="80"/>
          <w:sz w:val="24"/>
          <w:szCs w:val="24"/>
        </w:rPr>
      </w:pPr>
    </w:p>
    <w:p w14:paraId="0A879C10" w14:textId="77777777" w:rsidR="0045408A" w:rsidRPr="005042B3" w:rsidRDefault="0045408A" w:rsidP="0045408A">
      <w:pPr>
        <w:rPr>
          <w:rFonts w:asciiTheme="minorHAnsi" w:eastAsia="Arial" w:hAnsiTheme="minorHAnsi" w:cs="Arial"/>
          <w:color w:val="4F6228" w:themeColor="accent3" w:themeShade="80"/>
          <w:sz w:val="24"/>
          <w:szCs w:val="24"/>
        </w:rPr>
      </w:pPr>
    </w:p>
    <w:p w14:paraId="0F7ACAE9" w14:textId="77777777" w:rsidR="0045408A" w:rsidRPr="005042B3" w:rsidRDefault="0045408A" w:rsidP="0045408A">
      <w:pPr>
        <w:rPr>
          <w:rFonts w:asciiTheme="minorHAnsi" w:eastAsia="Arial" w:hAnsiTheme="minorHAnsi" w:cs="Arial"/>
          <w:color w:val="4F6228" w:themeColor="accent3" w:themeShade="80"/>
          <w:sz w:val="24"/>
          <w:szCs w:val="24"/>
        </w:rPr>
      </w:pPr>
    </w:p>
    <w:p w14:paraId="74C70FDA" w14:textId="77777777" w:rsidR="0045408A" w:rsidRPr="005042B3" w:rsidRDefault="0045408A" w:rsidP="0045408A">
      <w:pPr>
        <w:rPr>
          <w:rFonts w:asciiTheme="minorHAnsi" w:eastAsia="Arial" w:hAnsiTheme="minorHAnsi" w:cs="Arial"/>
          <w:color w:val="4F6228" w:themeColor="accent3" w:themeShade="80"/>
          <w:sz w:val="24"/>
          <w:szCs w:val="24"/>
        </w:rPr>
      </w:pPr>
    </w:p>
    <w:p w14:paraId="13B81BC7" w14:textId="77777777" w:rsidR="0045408A" w:rsidRPr="005042B3" w:rsidRDefault="0045408A" w:rsidP="0045408A">
      <w:pPr>
        <w:rPr>
          <w:rFonts w:asciiTheme="minorHAnsi" w:eastAsia="Arial" w:hAnsiTheme="minorHAnsi" w:cs="Arial"/>
          <w:color w:val="4F6228" w:themeColor="accent3" w:themeShade="80"/>
          <w:sz w:val="24"/>
          <w:szCs w:val="24"/>
        </w:rPr>
      </w:pPr>
    </w:p>
    <w:p w14:paraId="190E6541" w14:textId="77777777" w:rsidR="0045408A" w:rsidRPr="005042B3" w:rsidRDefault="0045408A" w:rsidP="0045408A">
      <w:pPr>
        <w:rPr>
          <w:rFonts w:asciiTheme="minorHAnsi" w:eastAsia="Arial" w:hAnsiTheme="minorHAnsi" w:cs="Arial"/>
          <w:color w:val="4F6228" w:themeColor="accent3" w:themeShade="80"/>
          <w:sz w:val="24"/>
          <w:szCs w:val="24"/>
        </w:rPr>
      </w:pPr>
    </w:p>
    <w:p w14:paraId="584F3EC9" w14:textId="77777777" w:rsidR="0045408A" w:rsidRPr="005042B3" w:rsidRDefault="0045408A" w:rsidP="0045408A">
      <w:pPr>
        <w:rPr>
          <w:rFonts w:asciiTheme="minorHAnsi" w:eastAsia="Arial" w:hAnsiTheme="minorHAnsi" w:cs="Arial"/>
          <w:color w:val="4F6228" w:themeColor="accent3" w:themeShade="80"/>
          <w:sz w:val="24"/>
          <w:szCs w:val="24"/>
        </w:rPr>
      </w:pPr>
    </w:p>
    <w:p w14:paraId="3387D17C" w14:textId="77777777" w:rsidR="00480E7A" w:rsidRPr="005042B3" w:rsidRDefault="0058691A">
      <w:pPr>
        <w:spacing w:before="29"/>
        <w:ind w:left="160"/>
        <w:rPr>
          <w:rFonts w:asciiTheme="minorHAnsi" w:eastAsia="Arial" w:hAnsiTheme="minorHAnsi" w:cs="Arial"/>
          <w:color w:val="4F6228" w:themeColor="accent3" w:themeShade="80"/>
          <w:sz w:val="24"/>
          <w:szCs w:val="24"/>
        </w:rPr>
      </w:pPr>
      <w:r w:rsidRPr="005042B3">
        <w:rPr>
          <w:rFonts w:asciiTheme="minorHAnsi" w:eastAsia="Arial" w:hAnsiTheme="minorHAnsi" w:cs="Arial"/>
          <w:b/>
          <w:i/>
          <w:color w:val="4F6228" w:themeColor="accent3" w:themeShade="80"/>
          <w:sz w:val="24"/>
          <w:szCs w:val="24"/>
        </w:rPr>
        <w:t>B. H</w:t>
      </w:r>
      <w:r w:rsidRPr="005042B3">
        <w:rPr>
          <w:rFonts w:asciiTheme="minorHAnsi" w:eastAsia="Arial" w:hAnsiTheme="minorHAnsi" w:cs="Arial"/>
          <w:b/>
          <w:i/>
          <w:color w:val="4F6228" w:themeColor="accent3" w:themeShade="80"/>
          <w:spacing w:val="-1"/>
          <w:sz w:val="24"/>
          <w:szCs w:val="24"/>
        </w:rPr>
        <w:t>A</w:t>
      </w:r>
      <w:r w:rsidRPr="005042B3">
        <w:rPr>
          <w:rFonts w:asciiTheme="minorHAnsi" w:eastAsia="Arial" w:hAnsiTheme="minorHAnsi" w:cs="Arial"/>
          <w:b/>
          <w:i/>
          <w:color w:val="4F6228" w:themeColor="accent3" w:themeShade="80"/>
          <w:sz w:val="24"/>
          <w:szCs w:val="24"/>
        </w:rPr>
        <w:t>ZA</w:t>
      </w:r>
      <w:r w:rsidRPr="005042B3">
        <w:rPr>
          <w:rFonts w:asciiTheme="minorHAnsi" w:eastAsia="Arial" w:hAnsiTheme="minorHAnsi" w:cs="Arial"/>
          <w:b/>
          <w:i/>
          <w:color w:val="4F6228" w:themeColor="accent3" w:themeShade="80"/>
          <w:spacing w:val="-1"/>
          <w:sz w:val="24"/>
          <w:szCs w:val="24"/>
        </w:rPr>
        <w:t>R</w:t>
      </w:r>
      <w:r w:rsidRPr="005042B3">
        <w:rPr>
          <w:rFonts w:asciiTheme="minorHAnsi" w:eastAsia="Arial" w:hAnsiTheme="minorHAnsi" w:cs="Arial"/>
          <w:b/>
          <w:i/>
          <w:color w:val="4F6228" w:themeColor="accent3" w:themeShade="80"/>
          <w:sz w:val="24"/>
          <w:szCs w:val="24"/>
        </w:rPr>
        <w:t>D IDENTIFIC</w:t>
      </w:r>
      <w:r w:rsidRPr="005042B3">
        <w:rPr>
          <w:rFonts w:asciiTheme="minorHAnsi" w:eastAsia="Arial" w:hAnsiTheme="minorHAnsi" w:cs="Arial"/>
          <w:b/>
          <w:i/>
          <w:color w:val="4F6228" w:themeColor="accent3" w:themeShade="80"/>
          <w:spacing w:val="-1"/>
          <w:sz w:val="24"/>
          <w:szCs w:val="24"/>
        </w:rPr>
        <w:t>A</w:t>
      </w:r>
      <w:r w:rsidRPr="005042B3">
        <w:rPr>
          <w:rFonts w:asciiTheme="minorHAnsi" w:eastAsia="Arial" w:hAnsiTheme="minorHAnsi" w:cs="Arial"/>
          <w:b/>
          <w:i/>
          <w:color w:val="4F6228" w:themeColor="accent3" w:themeShade="80"/>
          <w:sz w:val="24"/>
          <w:szCs w:val="24"/>
        </w:rPr>
        <w:t>TION</w:t>
      </w:r>
      <w:r w:rsidRPr="005042B3">
        <w:rPr>
          <w:rFonts w:asciiTheme="minorHAnsi" w:eastAsia="Arial" w:hAnsiTheme="minorHAnsi" w:cs="Arial"/>
          <w:b/>
          <w:i/>
          <w:color w:val="4F6228" w:themeColor="accent3" w:themeShade="80"/>
          <w:spacing w:val="1"/>
          <w:sz w:val="24"/>
          <w:szCs w:val="24"/>
        </w:rPr>
        <w:t xml:space="preserve"> </w:t>
      </w:r>
      <w:r w:rsidRPr="005042B3">
        <w:rPr>
          <w:rFonts w:asciiTheme="minorHAnsi" w:eastAsia="Arial" w:hAnsiTheme="minorHAnsi" w:cs="Arial"/>
          <w:b/>
          <w:i/>
          <w:color w:val="4F6228" w:themeColor="accent3" w:themeShade="80"/>
          <w:sz w:val="24"/>
          <w:szCs w:val="24"/>
        </w:rPr>
        <w:t>&amp; AS</w:t>
      </w:r>
      <w:r w:rsidRPr="005042B3">
        <w:rPr>
          <w:rFonts w:asciiTheme="minorHAnsi" w:eastAsia="Arial" w:hAnsiTheme="minorHAnsi" w:cs="Arial"/>
          <w:b/>
          <w:i/>
          <w:color w:val="4F6228" w:themeColor="accent3" w:themeShade="80"/>
          <w:spacing w:val="1"/>
          <w:sz w:val="24"/>
          <w:szCs w:val="24"/>
        </w:rPr>
        <w:t>S</w:t>
      </w:r>
      <w:r w:rsidRPr="005042B3">
        <w:rPr>
          <w:rFonts w:asciiTheme="minorHAnsi" w:eastAsia="Arial" w:hAnsiTheme="minorHAnsi" w:cs="Arial"/>
          <w:b/>
          <w:i/>
          <w:color w:val="4F6228" w:themeColor="accent3" w:themeShade="80"/>
          <w:sz w:val="24"/>
          <w:szCs w:val="24"/>
        </w:rPr>
        <w:t>ESS</w:t>
      </w:r>
      <w:r w:rsidRPr="005042B3">
        <w:rPr>
          <w:rFonts w:asciiTheme="minorHAnsi" w:eastAsia="Arial" w:hAnsiTheme="minorHAnsi" w:cs="Arial"/>
          <w:b/>
          <w:i/>
          <w:color w:val="4F6228" w:themeColor="accent3" w:themeShade="80"/>
          <w:spacing w:val="-3"/>
          <w:sz w:val="24"/>
          <w:szCs w:val="24"/>
        </w:rPr>
        <w:t>M</w:t>
      </w:r>
      <w:r w:rsidRPr="005042B3">
        <w:rPr>
          <w:rFonts w:asciiTheme="minorHAnsi" w:eastAsia="Arial" w:hAnsiTheme="minorHAnsi" w:cs="Arial"/>
          <w:b/>
          <w:i/>
          <w:color w:val="4F6228" w:themeColor="accent3" w:themeShade="80"/>
          <w:sz w:val="24"/>
          <w:szCs w:val="24"/>
        </w:rPr>
        <w:t>ENT</w:t>
      </w:r>
    </w:p>
    <w:p w14:paraId="7C7C61CD" w14:textId="7968911B" w:rsidR="00480E7A" w:rsidRDefault="0058691A">
      <w:pPr>
        <w:spacing w:line="220" w:lineRule="exact"/>
        <w:ind w:left="160"/>
        <w:rPr>
          <w:rFonts w:asciiTheme="minorHAnsi" w:eastAsia="Arial" w:hAnsiTheme="minorHAnsi" w:cs="Arial"/>
          <w:i/>
          <w:color w:val="4F6228" w:themeColor="accent3" w:themeShade="80"/>
        </w:rPr>
      </w:pPr>
      <w:r w:rsidRPr="005042B3">
        <w:rPr>
          <w:rFonts w:asciiTheme="minorHAnsi" w:eastAsia="Arial" w:hAnsiTheme="minorHAnsi" w:cs="Arial"/>
          <w:i/>
          <w:color w:val="4F6228" w:themeColor="accent3" w:themeShade="80"/>
        </w:rPr>
        <w:t>F</w:t>
      </w:r>
      <w:r w:rsidRPr="005042B3">
        <w:rPr>
          <w:rFonts w:asciiTheme="minorHAnsi" w:eastAsia="Arial" w:hAnsiTheme="minorHAnsi" w:cs="Arial"/>
          <w:i/>
          <w:color w:val="4F6228" w:themeColor="accent3" w:themeShade="80"/>
          <w:spacing w:val="1"/>
        </w:rPr>
        <w:t>r</w:t>
      </w:r>
      <w:r w:rsidRPr="005042B3">
        <w:rPr>
          <w:rFonts w:asciiTheme="minorHAnsi" w:eastAsia="Arial" w:hAnsiTheme="minorHAnsi" w:cs="Arial"/>
          <w:i/>
          <w:color w:val="4F6228" w:themeColor="accent3" w:themeShade="80"/>
        </w:rPr>
        <w:t>om</w:t>
      </w:r>
      <w:r w:rsidRPr="005042B3">
        <w:rPr>
          <w:rFonts w:asciiTheme="minorHAnsi" w:eastAsia="Arial" w:hAnsiTheme="minorHAnsi" w:cs="Arial"/>
          <w:i/>
          <w:color w:val="4F6228" w:themeColor="accent3" w:themeShade="80"/>
          <w:spacing w:val="-6"/>
        </w:rPr>
        <w:t xml:space="preserve"> </w:t>
      </w:r>
      <w:r w:rsidRPr="005042B3">
        <w:rPr>
          <w:rFonts w:asciiTheme="minorHAnsi" w:eastAsia="Arial" w:hAnsiTheme="minorHAnsi" w:cs="Arial"/>
          <w:i/>
          <w:color w:val="4F6228" w:themeColor="accent3" w:themeShade="80"/>
        </w:rPr>
        <w:t>t</w:t>
      </w:r>
      <w:r w:rsidRPr="005042B3">
        <w:rPr>
          <w:rFonts w:asciiTheme="minorHAnsi" w:eastAsia="Arial" w:hAnsiTheme="minorHAnsi" w:cs="Arial"/>
          <w:i/>
          <w:color w:val="4F6228" w:themeColor="accent3" w:themeShade="80"/>
          <w:spacing w:val="-1"/>
        </w:rPr>
        <w:t>h</w:t>
      </w:r>
      <w:r w:rsidRPr="005042B3">
        <w:rPr>
          <w:rFonts w:asciiTheme="minorHAnsi" w:eastAsia="Arial" w:hAnsiTheme="minorHAnsi" w:cs="Arial"/>
          <w:i/>
          <w:color w:val="4F6228" w:themeColor="accent3" w:themeShade="80"/>
        </w:rPr>
        <w:t>e</w:t>
      </w:r>
      <w:r w:rsidRPr="005042B3">
        <w:rPr>
          <w:rFonts w:asciiTheme="minorHAnsi" w:eastAsia="Arial" w:hAnsiTheme="minorHAnsi" w:cs="Arial"/>
          <w:i/>
          <w:color w:val="4F6228" w:themeColor="accent3" w:themeShade="80"/>
          <w:spacing w:val="-1"/>
        </w:rPr>
        <w:t xml:space="preserve"> </w:t>
      </w:r>
      <w:r w:rsidRPr="005042B3">
        <w:rPr>
          <w:rFonts w:asciiTheme="minorHAnsi" w:eastAsia="Arial" w:hAnsiTheme="minorHAnsi" w:cs="Arial"/>
          <w:i/>
          <w:color w:val="4F6228" w:themeColor="accent3" w:themeShade="80"/>
        </w:rPr>
        <w:t>Li</w:t>
      </w:r>
      <w:r w:rsidRPr="005042B3">
        <w:rPr>
          <w:rFonts w:asciiTheme="minorHAnsi" w:eastAsia="Arial" w:hAnsiTheme="minorHAnsi" w:cs="Arial"/>
          <w:i/>
          <w:color w:val="4F6228" w:themeColor="accent3" w:themeShade="80"/>
          <w:spacing w:val="1"/>
        </w:rPr>
        <w:t>s</w:t>
      </w:r>
      <w:r w:rsidRPr="005042B3">
        <w:rPr>
          <w:rFonts w:asciiTheme="minorHAnsi" w:eastAsia="Arial" w:hAnsiTheme="minorHAnsi" w:cs="Arial"/>
          <w:i/>
          <w:color w:val="4F6228" w:themeColor="accent3" w:themeShade="80"/>
        </w:rPr>
        <w:t>t</w:t>
      </w:r>
      <w:r w:rsidRPr="005042B3">
        <w:rPr>
          <w:rFonts w:asciiTheme="minorHAnsi" w:eastAsia="Arial" w:hAnsiTheme="minorHAnsi" w:cs="Arial"/>
          <w:i/>
          <w:color w:val="4F6228" w:themeColor="accent3" w:themeShade="80"/>
          <w:spacing w:val="-1"/>
        </w:rPr>
        <w:t xml:space="preserve"> </w:t>
      </w:r>
      <w:r w:rsidRPr="005042B3">
        <w:rPr>
          <w:rFonts w:asciiTheme="minorHAnsi" w:eastAsia="Arial" w:hAnsiTheme="minorHAnsi" w:cs="Arial"/>
          <w:i/>
          <w:color w:val="4F6228" w:themeColor="accent3" w:themeShade="80"/>
        </w:rPr>
        <w:t>b</w:t>
      </w:r>
      <w:r w:rsidRPr="005042B3">
        <w:rPr>
          <w:rFonts w:asciiTheme="minorHAnsi" w:eastAsia="Arial" w:hAnsiTheme="minorHAnsi" w:cs="Arial"/>
          <w:i/>
          <w:color w:val="4F6228" w:themeColor="accent3" w:themeShade="80"/>
          <w:spacing w:val="1"/>
        </w:rPr>
        <w:t>e</w:t>
      </w:r>
      <w:r w:rsidRPr="005042B3">
        <w:rPr>
          <w:rFonts w:asciiTheme="minorHAnsi" w:eastAsia="Arial" w:hAnsiTheme="minorHAnsi" w:cs="Arial"/>
          <w:i/>
          <w:color w:val="4F6228" w:themeColor="accent3" w:themeShade="80"/>
          <w:spacing w:val="-1"/>
        </w:rPr>
        <w:t>l</w:t>
      </w:r>
      <w:r w:rsidRPr="005042B3">
        <w:rPr>
          <w:rFonts w:asciiTheme="minorHAnsi" w:eastAsia="Arial" w:hAnsiTheme="minorHAnsi" w:cs="Arial"/>
          <w:i/>
          <w:color w:val="4F6228" w:themeColor="accent3" w:themeShade="80"/>
        </w:rPr>
        <w:t>ow;</w:t>
      </w:r>
      <w:r w:rsidRPr="005042B3">
        <w:rPr>
          <w:rFonts w:asciiTheme="minorHAnsi" w:eastAsia="Arial" w:hAnsiTheme="minorHAnsi" w:cs="Arial"/>
          <w:i/>
          <w:color w:val="4F6228" w:themeColor="accent3" w:themeShade="80"/>
          <w:spacing w:val="-4"/>
        </w:rPr>
        <w:t xml:space="preserve"> </w:t>
      </w:r>
      <w:r w:rsidRPr="005042B3">
        <w:rPr>
          <w:rFonts w:asciiTheme="minorHAnsi" w:eastAsia="Arial" w:hAnsiTheme="minorHAnsi" w:cs="Arial"/>
          <w:i/>
          <w:color w:val="4F6228" w:themeColor="accent3" w:themeShade="80"/>
          <w:spacing w:val="-1"/>
        </w:rPr>
        <w:t>i</w:t>
      </w:r>
      <w:r w:rsidRPr="005042B3">
        <w:rPr>
          <w:rFonts w:asciiTheme="minorHAnsi" w:eastAsia="Arial" w:hAnsiTheme="minorHAnsi" w:cs="Arial"/>
          <w:i/>
          <w:color w:val="4F6228" w:themeColor="accent3" w:themeShade="80"/>
          <w:spacing w:val="2"/>
        </w:rPr>
        <w:t>d</w:t>
      </w:r>
      <w:r w:rsidRPr="005042B3">
        <w:rPr>
          <w:rFonts w:asciiTheme="minorHAnsi" w:eastAsia="Arial" w:hAnsiTheme="minorHAnsi" w:cs="Arial"/>
          <w:i/>
          <w:color w:val="4F6228" w:themeColor="accent3" w:themeShade="80"/>
        </w:rPr>
        <w:t>e</w:t>
      </w:r>
      <w:r w:rsidRPr="005042B3">
        <w:rPr>
          <w:rFonts w:asciiTheme="minorHAnsi" w:eastAsia="Arial" w:hAnsiTheme="minorHAnsi" w:cs="Arial"/>
          <w:i/>
          <w:color w:val="4F6228" w:themeColor="accent3" w:themeShade="80"/>
          <w:spacing w:val="-1"/>
        </w:rPr>
        <w:t>n</w:t>
      </w:r>
      <w:r w:rsidRPr="005042B3">
        <w:rPr>
          <w:rFonts w:asciiTheme="minorHAnsi" w:eastAsia="Arial" w:hAnsiTheme="minorHAnsi" w:cs="Arial"/>
          <w:i/>
          <w:color w:val="4F6228" w:themeColor="accent3" w:themeShade="80"/>
          <w:spacing w:val="2"/>
        </w:rPr>
        <w:t>t</w:t>
      </w:r>
      <w:r w:rsidRPr="005042B3">
        <w:rPr>
          <w:rFonts w:asciiTheme="minorHAnsi" w:eastAsia="Arial" w:hAnsiTheme="minorHAnsi" w:cs="Arial"/>
          <w:i/>
          <w:color w:val="4F6228" w:themeColor="accent3" w:themeShade="80"/>
          <w:spacing w:val="-1"/>
        </w:rPr>
        <w:t>i</w:t>
      </w:r>
      <w:r w:rsidRPr="005042B3">
        <w:rPr>
          <w:rFonts w:asciiTheme="minorHAnsi" w:eastAsia="Arial" w:hAnsiTheme="minorHAnsi" w:cs="Arial"/>
          <w:i/>
          <w:color w:val="4F6228" w:themeColor="accent3" w:themeShade="80"/>
          <w:spacing w:val="2"/>
        </w:rPr>
        <w:t>f</w:t>
      </w:r>
      <w:r w:rsidRPr="005042B3">
        <w:rPr>
          <w:rFonts w:asciiTheme="minorHAnsi" w:eastAsia="Arial" w:hAnsiTheme="minorHAnsi" w:cs="Arial"/>
          <w:i/>
          <w:color w:val="4F6228" w:themeColor="accent3" w:themeShade="80"/>
        </w:rPr>
        <w:t>y</w:t>
      </w:r>
      <w:r w:rsidRPr="005042B3">
        <w:rPr>
          <w:rFonts w:asciiTheme="minorHAnsi" w:eastAsia="Arial" w:hAnsiTheme="minorHAnsi" w:cs="Arial"/>
          <w:i/>
          <w:color w:val="4F6228" w:themeColor="accent3" w:themeShade="80"/>
          <w:spacing w:val="-5"/>
        </w:rPr>
        <w:t xml:space="preserve"> </w:t>
      </w:r>
      <w:r w:rsidRPr="005042B3">
        <w:rPr>
          <w:rFonts w:asciiTheme="minorHAnsi" w:eastAsia="Arial" w:hAnsiTheme="minorHAnsi" w:cs="Arial"/>
          <w:i/>
          <w:color w:val="4F6228" w:themeColor="accent3" w:themeShade="80"/>
        </w:rPr>
        <w:t>wh</w:t>
      </w:r>
      <w:r w:rsidRPr="005042B3">
        <w:rPr>
          <w:rFonts w:asciiTheme="minorHAnsi" w:eastAsia="Arial" w:hAnsiTheme="minorHAnsi" w:cs="Arial"/>
          <w:i/>
          <w:color w:val="4F6228" w:themeColor="accent3" w:themeShade="80"/>
          <w:spacing w:val="-1"/>
        </w:rPr>
        <w:t>a</w:t>
      </w:r>
      <w:r w:rsidRPr="005042B3">
        <w:rPr>
          <w:rFonts w:asciiTheme="minorHAnsi" w:eastAsia="Arial" w:hAnsiTheme="minorHAnsi" w:cs="Arial"/>
          <w:i/>
          <w:color w:val="4F6228" w:themeColor="accent3" w:themeShade="80"/>
        </w:rPr>
        <w:t>t</w:t>
      </w:r>
      <w:r w:rsidRPr="005042B3">
        <w:rPr>
          <w:rFonts w:asciiTheme="minorHAnsi" w:eastAsia="Arial" w:hAnsiTheme="minorHAnsi" w:cs="Arial"/>
          <w:i/>
          <w:color w:val="4F6228" w:themeColor="accent3" w:themeShade="80"/>
          <w:spacing w:val="-4"/>
        </w:rPr>
        <w:t xml:space="preserve"> </w:t>
      </w:r>
      <w:r w:rsidRPr="005042B3">
        <w:rPr>
          <w:rFonts w:asciiTheme="minorHAnsi" w:eastAsia="Arial" w:hAnsiTheme="minorHAnsi" w:cs="Arial"/>
          <w:i/>
          <w:color w:val="4F6228" w:themeColor="accent3" w:themeShade="80"/>
          <w:spacing w:val="1"/>
        </w:rPr>
        <w:t>h</w:t>
      </w:r>
      <w:r w:rsidRPr="005042B3">
        <w:rPr>
          <w:rFonts w:asciiTheme="minorHAnsi" w:eastAsia="Arial" w:hAnsiTheme="minorHAnsi" w:cs="Arial"/>
          <w:i/>
          <w:color w:val="4F6228" w:themeColor="accent3" w:themeShade="80"/>
          <w:spacing w:val="2"/>
        </w:rPr>
        <w:t>a</w:t>
      </w:r>
      <w:r w:rsidRPr="005042B3">
        <w:rPr>
          <w:rFonts w:asciiTheme="minorHAnsi" w:eastAsia="Arial" w:hAnsiTheme="minorHAnsi" w:cs="Arial"/>
          <w:i/>
          <w:color w:val="4F6228" w:themeColor="accent3" w:themeShade="80"/>
          <w:spacing w:val="-1"/>
        </w:rPr>
        <w:t>z</w:t>
      </w:r>
      <w:r w:rsidRPr="005042B3">
        <w:rPr>
          <w:rFonts w:asciiTheme="minorHAnsi" w:eastAsia="Arial" w:hAnsiTheme="minorHAnsi" w:cs="Arial"/>
          <w:i/>
          <w:color w:val="4F6228" w:themeColor="accent3" w:themeShade="80"/>
        </w:rPr>
        <w:t>ards</w:t>
      </w:r>
      <w:r w:rsidRPr="005042B3">
        <w:rPr>
          <w:rFonts w:asciiTheme="minorHAnsi" w:eastAsia="Arial" w:hAnsiTheme="minorHAnsi" w:cs="Arial"/>
          <w:i/>
          <w:color w:val="4F6228" w:themeColor="accent3" w:themeShade="80"/>
          <w:spacing w:val="-6"/>
        </w:rPr>
        <w:t xml:space="preserve"> </w:t>
      </w:r>
      <w:r w:rsidRPr="005042B3">
        <w:rPr>
          <w:rFonts w:asciiTheme="minorHAnsi" w:eastAsia="Arial" w:hAnsiTheme="minorHAnsi" w:cs="Arial"/>
          <w:i/>
          <w:color w:val="4F6228" w:themeColor="accent3" w:themeShade="80"/>
          <w:spacing w:val="1"/>
        </w:rPr>
        <w:t>y</w:t>
      </w:r>
      <w:r w:rsidRPr="005042B3">
        <w:rPr>
          <w:rFonts w:asciiTheme="minorHAnsi" w:eastAsia="Arial" w:hAnsiTheme="minorHAnsi" w:cs="Arial"/>
          <w:i/>
          <w:color w:val="4F6228" w:themeColor="accent3" w:themeShade="80"/>
        </w:rPr>
        <w:t>ou</w:t>
      </w:r>
      <w:r w:rsidRPr="005042B3">
        <w:rPr>
          <w:rFonts w:asciiTheme="minorHAnsi" w:eastAsia="Arial" w:hAnsiTheme="minorHAnsi" w:cs="Arial"/>
          <w:i/>
          <w:color w:val="4F6228" w:themeColor="accent3" w:themeShade="80"/>
          <w:spacing w:val="-2"/>
        </w:rPr>
        <w:t xml:space="preserve"> </w:t>
      </w:r>
      <w:r w:rsidRPr="005042B3">
        <w:rPr>
          <w:rFonts w:asciiTheme="minorHAnsi" w:eastAsia="Arial" w:hAnsiTheme="minorHAnsi" w:cs="Arial"/>
          <w:i/>
          <w:color w:val="4F6228" w:themeColor="accent3" w:themeShade="80"/>
        </w:rPr>
        <w:t>are</w:t>
      </w:r>
      <w:r w:rsidRPr="005042B3">
        <w:rPr>
          <w:rFonts w:asciiTheme="minorHAnsi" w:eastAsia="Arial" w:hAnsiTheme="minorHAnsi" w:cs="Arial"/>
          <w:i/>
          <w:color w:val="4F6228" w:themeColor="accent3" w:themeShade="80"/>
          <w:spacing w:val="-3"/>
        </w:rPr>
        <w:t xml:space="preserve"> </w:t>
      </w:r>
      <w:r w:rsidRPr="005042B3">
        <w:rPr>
          <w:rFonts w:asciiTheme="minorHAnsi" w:eastAsia="Arial" w:hAnsiTheme="minorHAnsi" w:cs="Arial"/>
          <w:i/>
          <w:color w:val="4F6228" w:themeColor="accent3" w:themeShade="80"/>
          <w:spacing w:val="1"/>
        </w:rPr>
        <w:t>l</w:t>
      </w:r>
      <w:r w:rsidRPr="005042B3">
        <w:rPr>
          <w:rFonts w:asciiTheme="minorHAnsi" w:eastAsia="Arial" w:hAnsiTheme="minorHAnsi" w:cs="Arial"/>
          <w:i/>
          <w:color w:val="4F6228" w:themeColor="accent3" w:themeShade="80"/>
          <w:spacing w:val="-1"/>
        </w:rPr>
        <w:t>i</w:t>
      </w:r>
      <w:r w:rsidRPr="005042B3">
        <w:rPr>
          <w:rFonts w:asciiTheme="minorHAnsi" w:eastAsia="Arial" w:hAnsiTheme="minorHAnsi" w:cs="Arial"/>
          <w:i/>
          <w:color w:val="4F6228" w:themeColor="accent3" w:themeShade="80"/>
          <w:spacing w:val="1"/>
        </w:rPr>
        <w:t>k</w:t>
      </w:r>
      <w:r w:rsidRPr="005042B3">
        <w:rPr>
          <w:rFonts w:asciiTheme="minorHAnsi" w:eastAsia="Arial" w:hAnsiTheme="minorHAnsi" w:cs="Arial"/>
          <w:i/>
          <w:color w:val="4F6228" w:themeColor="accent3" w:themeShade="80"/>
          <w:spacing w:val="2"/>
        </w:rPr>
        <w:t>e</w:t>
      </w:r>
      <w:r w:rsidRPr="005042B3">
        <w:rPr>
          <w:rFonts w:asciiTheme="minorHAnsi" w:eastAsia="Arial" w:hAnsiTheme="minorHAnsi" w:cs="Arial"/>
          <w:i/>
          <w:color w:val="4F6228" w:themeColor="accent3" w:themeShade="80"/>
          <w:spacing w:val="-1"/>
        </w:rPr>
        <w:t>l</w:t>
      </w:r>
      <w:r w:rsidRPr="005042B3">
        <w:rPr>
          <w:rFonts w:asciiTheme="minorHAnsi" w:eastAsia="Arial" w:hAnsiTheme="minorHAnsi" w:cs="Arial"/>
          <w:i/>
          <w:color w:val="4F6228" w:themeColor="accent3" w:themeShade="80"/>
        </w:rPr>
        <w:t>y</w:t>
      </w:r>
      <w:r w:rsidRPr="005042B3">
        <w:rPr>
          <w:rFonts w:asciiTheme="minorHAnsi" w:eastAsia="Arial" w:hAnsiTheme="minorHAnsi" w:cs="Arial"/>
          <w:i/>
          <w:color w:val="4F6228" w:themeColor="accent3" w:themeShade="80"/>
          <w:spacing w:val="-3"/>
        </w:rPr>
        <w:t xml:space="preserve"> </w:t>
      </w:r>
      <w:r w:rsidRPr="005042B3">
        <w:rPr>
          <w:rFonts w:asciiTheme="minorHAnsi" w:eastAsia="Arial" w:hAnsiTheme="minorHAnsi" w:cs="Arial"/>
          <w:i/>
          <w:color w:val="4F6228" w:themeColor="accent3" w:themeShade="80"/>
        </w:rPr>
        <w:t>to</w:t>
      </w:r>
      <w:r w:rsidRPr="005042B3">
        <w:rPr>
          <w:rFonts w:asciiTheme="minorHAnsi" w:eastAsia="Arial" w:hAnsiTheme="minorHAnsi" w:cs="Arial"/>
          <w:i/>
          <w:color w:val="4F6228" w:themeColor="accent3" w:themeShade="80"/>
          <w:spacing w:val="-3"/>
        </w:rPr>
        <w:t xml:space="preserve"> </w:t>
      </w:r>
      <w:r w:rsidRPr="005042B3">
        <w:rPr>
          <w:rFonts w:asciiTheme="minorHAnsi" w:eastAsia="Arial" w:hAnsiTheme="minorHAnsi" w:cs="Arial"/>
          <w:i/>
          <w:color w:val="4F6228" w:themeColor="accent3" w:themeShade="80"/>
          <w:spacing w:val="2"/>
        </w:rPr>
        <w:t>e</w:t>
      </w:r>
      <w:r w:rsidRPr="005042B3">
        <w:rPr>
          <w:rFonts w:asciiTheme="minorHAnsi" w:eastAsia="Arial" w:hAnsiTheme="minorHAnsi" w:cs="Arial"/>
          <w:i/>
          <w:color w:val="4F6228" w:themeColor="accent3" w:themeShade="80"/>
        </w:rPr>
        <w:t>n</w:t>
      </w:r>
      <w:r w:rsidRPr="005042B3">
        <w:rPr>
          <w:rFonts w:asciiTheme="minorHAnsi" w:eastAsia="Arial" w:hAnsiTheme="minorHAnsi" w:cs="Arial"/>
          <w:i/>
          <w:color w:val="4F6228" w:themeColor="accent3" w:themeShade="80"/>
          <w:spacing w:val="1"/>
        </w:rPr>
        <w:t>c</w:t>
      </w:r>
      <w:r w:rsidRPr="005042B3">
        <w:rPr>
          <w:rFonts w:asciiTheme="minorHAnsi" w:eastAsia="Arial" w:hAnsiTheme="minorHAnsi" w:cs="Arial"/>
          <w:i/>
          <w:color w:val="4F6228" w:themeColor="accent3" w:themeShade="80"/>
        </w:rPr>
        <w:t>o</w:t>
      </w:r>
      <w:r w:rsidRPr="005042B3">
        <w:rPr>
          <w:rFonts w:asciiTheme="minorHAnsi" w:eastAsia="Arial" w:hAnsiTheme="minorHAnsi" w:cs="Arial"/>
          <w:i/>
          <w:color w:val="4F6228" w:themeColor="accent3" w:themeShade="80"/>
          <w:spacing w:val="-1"/>
        </w:rPr>
        <w:t>u</w:t>
      </w:r>
      <w:r w:rsidRPr="005042B3">
        <w:rPr>
          <w:rFonts w:asciiTheme="minorHAnsi" w:eastAsia="Arial" w:hAnsiTheme="minorHAnsi" w:cs="Arial"/>
          <w:i/>
          <w:color w:val="4F6228" w:themeColor="accent3" w:themeShade="80"/>
          <w:spacing w:val="2"/>
        </w:rPr>
        <w:t>n</w:t>
      </w:r>
      <w:r w:rsidRPr="005042B3">
        <w:rPr>
          <w:rFonts w:asciiTheme="minorHAnsi" w:eastAsia="Arial" w:hAnsiTheme="minorHAnsi" w:cs="Arial"/>
          <w:i/>
          <w:color w:val="4F6228" w:themeColor="accent3" w:themeShade="80"/>
        </w:rPr>
        <w:t>ter</w:t>
      </w:r>
      <w:r w:rsidRPr="005042B3">
        <w:rPr>
          <w:rFonts w:asciiTheme="minorHAnsi" w:eastAsia="Arial" w:hAnsiTheme="minorHAnsi" w:cs="Arial"/>
          <w:i/>
          <w:color w:val="4F6228" w:themeColor="accent3" w:themeShade="80"/>
          <w:spacing w:val="-9"/>
        </w:rPr>
        <w:t xml:space="preserve"> </w:t>
      </w:r>
      <w:r w:rsidRPr="005042B3">
        <w:rPr>
          <w:rFonts w:asciiTheme="minorHAnsi" w:eastAsia="Arial" w:hAnsiTheme="minorHAnsi" w:cs="Arial"/>
          <w:i/>
          <w:color w:val="4F6228" w:themeColor="accent3" w:themeShade="80"/>
        </w:rPr>
        <w:t>thr</w:t>
      </w:r>
      <w:r w:rsidRPr="005042B3">
        <w:rPr>
          <w:rFonts w:asciiTheme="minorHAnsi" w:eastAsia="Arial" w:hAnsiTheme="minorHAnsi" w:cs="Arial"/>
          <w:i/>
          <w:color w:val="4F6228" w:themeColor="accent3" w:themeShade="80"/>
          <w:spacing w:val="2"/>
        </w:rPr>
        <w:t>o</w:t>
      </w:r>
      <w:r w:rsidRPr="005042B3">
        <w:rPr>
          <w:rFonts w:asciiTheme="minorHAnsi" w:eastAsia="Arial" w:hAnsiTheme="minorHAnsi" w:cs="Arial"/>
          <w:i/>
          <w:color w:val="4F6228" w:themeColor="accent3" w:themeShade="80"/>
        </w:rPr>
        <w:t>u</w:t>
      </w:r>
      <w:r w:rsidRPr="005042B3">
        <w:rPr>
          <w:rFonts w:asciiTheme="minorHAnsi" w:eastAsia="Arial" w:hAnsiTheme="minorHAnsi" w:cs="Arial"/>
          <w:i/>
          <w:color w:val="4F6228" w:themeColor="accent3" w:themeShade="80"/>
          <w:spacing w:val="-1"/>
        </w:rPr>
        <w:t>g</w:t>
      </w:r>
      <w:r w:rsidRPr="005042B3">
        <w:rPr>
          <w:rFonts w:asciiTheme="minorHAnsi" w:eastAsia="Arial" w:hAnsiTheme="minorHAnsi" w:cs="Arial"/>
          <w:i/>
          <w:color w:val="4F6228" w:themeColor="accent3" w:themeShade="80"/>
          <w:spacing w:val="2"/>
        </w:rPr>
        <w:t>h</w:t>
      </w:r>
      <w:r w:rsidRPr="005042B3">
        <w:rPr>
          <w:rFonts w:asciiTheme="minorHAnsi" w:eastAsia="Arial" w:hAnsiTheme="minorHAnsi" w:cs="Arial"/>
          <w:i/>
          <w:color w:val="4F6228" w:themeColor="accent3" w:themeShade="80"/>
        </w:rPr>
        <w:t>o</w:t>
      </w:r>
      <w:r w:rsidRPr="005042B3">
        <w:rPr>
          <w:rFonts w:asciiTheme="minorHAnsi" w:eastAsia="Arial" w:hAnsiTheme="minorHAnsi" w:cs="Arial"/>
          <w:i/>
          <w:color w:val="4F6228" w:themeColor="accent3" w:themeShade="80"/>
          <w:spacing w:val="-1"/>
        </w:rPr>
        <w:t>u</w:t>
      </w:r>
      <w:r w:rsidRPr="005042B3">
        <w:rPr>
          <w:rFonts w:asciiTheme="minorHAnsi" w:eastAsia="Arial" w:hAnsiTheme="minorHAnsi" w:cs="Arial"/>
          <w:i/>
          <w:color w:val="4F6228" w:themeColor="accent3" w:themeShade="80"/>
        </w:rPr>
        <w:t>t</w:t>
      </w:r>
      <w:r w:rsidRPr="005042B3">
        <w:rPr>
          <w:rFonts w:asciiTheme="minorHAnsi" w:eastAsia="Arial" w:hAnsiTheme="minorHAnsi" w:cs="Arial"/>
          <w:i/>
          <w:color w:val="4F6228" w:themeColor="accent3" w:themeShade="80"/>
          <w:spacing w:val="-8"/>
        </w:rPr>
        <w:t xml:space="preserve"> </w:t>
      </w:r>
      <w:r w:rsidRPr="005042B3">
        <w:rPr>
          <w:rFonts w:asciiTheme="minorHAnsi" w:eastAsia="Arial" w:hAnsiTheme="minorHAnsi" w:cs="Arial"/>
          <w:i/>
          <w:color w:val="4F6228" w:themeColor="accent3" w:themeShade="80"/>
          <w:spacing w:val="1"/>
        </w:rPr>
        <w:t>y</w:t>
      </w:r>
      <w:r w:rsidRPr="005042B3">
        <w:rPr>
          <w:rFonts w:asciiTheme="minorHAnsi" w:eastAsia="Arial" w:hAnsiTheme="minorHAnsi" w:cs="Arial"/>
          <w:i/>
          <w:color w:val="4F6228" w:themeColor="accent3" w:themeShade="80"/>
        </w:rPr>
        <w:t>o</w:t>
      </w:r>
      <w:r w:rsidRPr="005042B3">
        <w:rPr>
          <w:rFonts w:asciiTheme="minorHAnsi" w:eastAsia="Arial" w:hAnsiTheme="minorHAnsi" w:cs="Arial"/>
          <w:i/>
          <w:color w:val="4F6228" w:themeColor="accent3" w:themeShade="80"/>
          <w:spacing w:val="-1"/>
        </w:rPr>
        <w:t>u</w:t>
      </w:r>
      <w:r w:rsidRPr="005042B3">
        <w:rPr>
          <w:rFonts w:asciiTheme="minorHAnsi" w:eastAsia="Arial" w:hAnsiTheme="minorHAnsi" w:cs="Arial"/>
          <w:i/>
          <w:color w:val="4F6228" w:themeColor="accent3" w:themeShade="80"/>
        </w:rPr>
        <w:t>r</w:t>
      </w:r>
      <w:r w:rsidRPr="005042B3">
        <w:rPr>
          <w:rFonts w:asciiTheme="minorHAnsi" w:eastAsia="Arial" w:hAnsiTheme="minorHAnsi" w:cs="Arial"/>
          <w:i/>
          <w:color w:val="4F6228" w:themeColor="accent3" w:themeShade="80"/>
          <w:spacing w:val="-3"/>
        </w:rPr>
        <w:t xml:space="preserve"> </w:t>
      </w:r>
      <w:r w:rsidRPr="005042B3">
        <w:rPr>
          <w:rFonts w:asciiTheme="minorHAnsi" w:eastAsia="Arial" w:hAnsiTheme="minorHAnsi" w:cs="Arial"/>
          <w:i/>
          <w:color w:val="4F6228" w:themeColor="accent3" w:themeShade="80"/>
        </w:rPr>
        <w:t>work</w:t>
      </w:r>
      <w:r w:rsidRPr="005042B3">
        <w:rPr>
          <w:rFonts w:asciiTheme="minorHAnsi" w:eastAsia="Arial" w:hAnsiTheme="minorHAnsi" w:cs="Arial"/>
          <w:i/>
          <w:color w:val="4F6228" w:themeColor="accent3" w:themeShade="80"/>
          <w:spacing w:val="-2"/>
        </w:rPr>
        <w:t xml:space="preserve"> </w:t>
      </w:r>
      <w:r w:rsidRPr="005042B3">
        <w:rPr>
          <w:rFonts w:asciiTheme="minorHAnsi" w:eastAsia="Arial" w:hAnsiTheme="minorHAnsi" w:cs="Arial"/>
          <w:i/>
          <w:color w:val="4F6228" w:themeColor="accent3" w:themeShade="80"/>
          <w:spacing w:val="-1"/>
        </w:rPr>
        <w:t>i</w:t>
      </w:r>
      <w:r w:rsidRPr="005042B3">
        <w:rPr>
          <w:rFonts w:asciiTheme="minorHAnsi" w:eastAsia="Arial" w:hAnsiTheme="minorHAnsi" w:cs="Arial"/>
          <w:i/>
          <w:color w:val="4F6228" w:themeColor="accent3" w:themeShade="80"/>
        </w:rPr>
        <w:t>n the</w:t>
      </w:r>
      <w:r w:rsidRPr="005042B3">
        <w:rPr>
          <w:rFonts w:asciiTheme="minorHAnsi" w:eastAsia="Arial" w:hAnsiTheme="minorHAnsi" w:cs="Arial"/>
          <w:i/>
          <w:color w:val="4F6228" w:themeColor="accent3" w:themeShade="80"/>
          <w:spacing w:val="-2"/>
        </w:rPr>
        <w:t xml:space="preserve"> </w:t>
      </w:r>
      <w:r w:rsidRPr="005042B3">
        <w:rPr>
          <w:rFonts w:asciiTheme="minorHAnsi" w:eastAsia="Arial" w:hAnsiTheme="minorHAnsi" w:cs="Arial"/>
          <w:i/>
          <w:color w:val="4F6228" w:themeColor="accent3" w:themeShade="80"/>
        </w:rPr>
        <w:t>d</w:t>
      </w:r>
      <w:r w:rsidRPr="005042B3">
        <w:rPr>
          <w:rFonts w:asciiTheme="minorHAnsi" w:eastAsia="Arial" w:hAnsiTheme="minorHAnsi" w:cs="Arial"/>
          <w:i/>
          <w:color w:val="4F6228" w:themeColor="accent3" w:themeShade="80"/>
          <w:spacing w:val="-1"/>
        </w:rPr>
        <w:t>e</w:t>
      </w:r>
      <w:r w:rsidRPr="005042B3">
        <w:rPr>
          <w:rFonts w:asciiTheme="minorHAnsi" w:eastAsia="Arial" w:hAnsiTheme="minorHAnsi" w:cs="Arial"/>
          <w:i/>
          <w:color w:val="4F6228" w:themeColor="accent3" w:themeShade="80"/>
          <w:spacing w:val="2"/>
        </w:rPr>
        <w:t>p</w:t>
      </w:r>
      <w:r w:rsidRPr="005042B3">
        <w:rPr>
          <w:rFonts w:asciiTheme="minorHAnsi" w:eastAsia="Arial" w:hAnsiTheme="minorHAnsi" w:cs="Arial"/>
          <w:i/>
          <w:color w:val="4F6228" w:themeColor="accent3" w:themeShade="80"/>
        </w:rPr>
        <w:t>artm</w:t>
      </w:r>
      <w:r w:rsidRPr="005042B3">
        <w:rPr>
          <w:rFonts w:asciiTheme="minorHAnsi" w:eastAsia="Arial" w:hAnsiTheme="minorHAnsi" w:cs="Arial"/>
          <w:i/>
          <w:color w:val="4F6228" w:themeColor="accent3" w:themeShade="80"/>
          <w:spacing w:val="2"/>
        </w:rPr>
        <w:t>en</w:t>
      </w:r>
      <w:r w:rsidRPr="005042B3">
        <w:rPr>
          <w:rFonts w:asciiTheme="minorHAnsi" w:eastAsia="Arial" w:hAnsiTheme="minorHAnsi" w:cs="Arial"/>
          <w:i/>
          <w:color w:val="4F6228" w:themeColor="accent3" w:themeShade="80"/>
        </w:rPr>
        <w:t>t</w:t>
      </w:r>
    </w:p>
    <w:p w14:paraId="2BADC2D1" w14:textId="77777777" w:rsidR="00E81AD5" w:rsidRDefault="00E81AD5">
      <w:pPr>
        <w:spacing w:line="220" w:lineRule="exact"/>
        <w:ind w:left="160"/>
        <w:rPr>
          <w:rFonts w:asciiTheme="minorHAnsi" w:eastAsia="Arial" w:hAnsiTheme="minorHAnsi" w:cs="Arial"/>
          <w:i/>
          <w:color w:val="4F6228" w:themeColor="accent3" w:themeShade="80"/>
        </w:rPr>
      </w:pPr>
    </w:p>
    <w:p w14:paraId="726CC562" w14:textId="3B93C048" w:rsidR="00E81AD5" w:rsidRDefault="00E81AD5">
      <w:pPr>
        <w:spacing w:line="220" w:lineRule="exact"/>
        <w:ind w:left="160"/>
        <w:rPr>
          <w:rFonts w:asciiTheme="minorHAnsi" w:eastAsia="Arial" w:hAnsiTheme="minorHAnsi" w:cs="Arial"/>
          <w:i/>
          <w:color w:val="4F6228" w:themeColor="accent3" w:themeShade="80"/>
        </w:rPr>
      </w:pPr>
      <w:r w:rsidRPr="005042B3">
        <w:rPr>
          <w:rFonts w:asciiTheme="minorHAnsi" w:hAnsiTheme="minorHAnsi"/>
          <w:noProof/>
          <w:color w:val="4F6228" w:themeColor="accent3" w:themeShade="80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EECB66C" wp14:editId="2E444D38">
                <wp:simplePos x="0" y="0"/>
                <wp:positionH relativeFrom="page">
                  <wp:posOffset>428625</wp:posOffset>
                </wp:positionH>
                <wp:positionV relativeFrom="paragraph">
                  <wp:posOffset>93345</wp:posOffset>
                </wp:positionV>
                <wp:extent cx="6711950" cy="7591425"/>
                <wp:effectExtent l="0" t="0" r="1270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950" cy="7591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95"/>
                              <w:gridCol w:w="1673"/>
                              <w:gridCol w:w="3080"/>
                              <w:gridCol w:w="3204"/>
                            </w:tblGrid>
                            <w:tr w:rsidR="001A2F16" w:rsidRPr="001A2F16" w14:paraId="06CC3789" w14:textId="77777777" w:rsidTr="00ED7CCE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2595" w:type="dxa"/>
                                  <w:shd w:val="clear" w:color="auto" w:fill="C2D69B" w:themeFill="accent3" w:themeFillTint="99"/>
                                </w:tcPr>
                                <w:p w14:paraId="290A4A68" w14:textId="77777777" w:rsidR="00480E7A" w:rsidRPr="00E81AD5" w:rsidRDefault="0058691A">
                                  <w:pPr>
                                    <w:spacing w:line="240" w:lineRule="exact"/>
                                    <w:ind w:left="325"/>
                                    <w:rPr>
                                      <w:rFonts w:asciiTheme="minorHAnsi" w:eastAsia="Arial" w:hAnsiTheme="minorHAnsi" w:cs="Arial"/>
                                      <w:sz w:val="22"/>
                                      <w:szCs w:val="22"/>
                                    </w:rPr>
                                  </w:pP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az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rd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ateg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shd w:val="clear" w:color="auto" w:fill="C2D69B" w:themeFill="accent3" w:themeFillTint="99"/>
                                </w:tcPr>
                                <w:p w14:paraId="0AD54E2D" w14:textId="77777777" w:rsidR="00480E7A" w:rsidRPr="00E81AD5" w:rsidRDefault="0058691A">
                                  <w:pPr>
                                    <w:spacing w:line="240" w:lineRule="exact"/>
                                    <w:ind w:left="345"/>
                                    <w:rPr>
                                      <w:rFonts w:asciiTheme="minorHAnsi" w:eastAsia="Arial" w:hAnsiTheme="minorHAnsi" w:cs="Arial"/>
                                      <w:sz w:val="22"/>
                                      <w:szCs w:val="22"/>
                                    </w:rPr>
                                  </w:pP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ele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e as</w:t>
                                  </w:r>
                                </w:p>
                                <w:p w14:paraId="3424D862" w14:textId="77777777" w:rsidR="00480E7A" w:rsidRPr="00E81AD5" w:rsidRDefault="0058691A">
                                  <w:pPr>
                                    <w:spacing w:before="1"/>
                                    <w:ind w:left="289"/>
                                    <w:rPr>
                                      <w:rFonts w:asciiTheme="minorHAnsi" w:eastAsia="Arial" w:hAnsiTheme="minorHAnsi" w:cs="Arial"/>
                                      <w:sz w:val="22"/>
                                      <w:szCs w:val="22"/>
                                    </w:rPr>
                                  </w:pP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neces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3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3080" w:type="dxa"/>
                                  <w:shd w:val="clear" w:color="auto" w:fill="C2D69B" w:themeFill="accent3" w:themeFillTint="99"/>
                                </w:tcPr>
                                <w:p w14:paraId="048DFEBF" w14:textId="77777777" w:rsidR="00480E7A" w:rsidRPr="00E81AD5" w:rsidRDefault="0058691A">
                                  <w:pPr>
                                    <w:spacing w:line="240" w:lineRule="exact"/>
                                    <w:ind w:left="568"/>
                                    <w:rPr>
                                      <w:rFonts w:asciiTheme="minorHAnsi" w:eastAsia="Arial" w:hAnsiTheme="minorHAnsi" w:cs="Arial"/>
                                      <w:sz w:val="22"/>
                                      <w:szCs w:val="22"/>
                                    </w:rPr>
                                  </w:pP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f 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Y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-3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-3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e D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204" w:type="dxa"/>
                                  <w:shd w:val="clear" w:color="auto" w:fill="C2D69B" w:themeFill="accent3" w:themeFillTint="99"/>
                                </w:tcPr>
                                <w:p w14:paraId="5672A261" w14:textId="77777777" w:rsidR="00480E7A" w:rsidRPr="00E81AD5" w:rsidRDefault="0058691A">
                                  <w:pPr>
                                    <w:spacing w:line="240" w:lineRule="exact"/>
                                    <w:ind w:left="102"/>
                                    <w:rPr>
                                      <w:rFonts w:asciiTheme="minorHAnsi" w:eastAsia="Arial" w:hAnsiTheme="minorHAnsi" w:cs="Arial"/>
                                      <w:sz w:val="22"/>
                                      <w:szCs w:val="22"/>
                                    </w:rPr>
                                  </w:pP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ci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fi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-8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ct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s R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q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ui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red</w:t>
                                  </w:r>
                                </w:p>
                              </w:tc>
                            </w:tr>
                            <w:tr w:rsidR="001A2F16" w:rsidRPr="001A2F16" w14:paraId="696686BC" w14:textId="77777777" w:rsidTr="00ED7CCE">
                              <w:trPr>
                                <w:trHeight w:hRule="exact" w:val="1001"/>
                              </w:trPr>
                              <w:tc>
                                <w:tcPr>
                                  <w:tcW w:w="2595" w:type="dxa"/>
                                  <w:shd w:val="clear" w:color="auto" w:fill="C2D69B" w:themeFill="accent3" w:themeFillTint="99"/>
                                  <w:vAlign w:val="center"/>
                                </w:tcPr>
                                <w:p w14:paraId="31124FAA" w14:textId="77777777" w:rsidR="00C25F40" w:rsidRPr="00E81AD5" w:rsidRDefault="00C25F40" w:rsidP="00D96A85">
                                  <w:pPr>
                                    <w:spacing w:line="240" w:lineRule="exact"/>
                                    <w:ind w:left="102"/>
                                    <w:rPr>
                                      <w:rFonts w:asciiTheme="minorHAnsi" w:eastAsia="Arial" w:hAnsiTheme="minorHAnsi" w:cs="Arial"/>
                                      <w:sz w:val="22"/>
                                      <w:szCs w:val="22"/>
                                    </w:rPr>
                                  </w:pP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se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of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-3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ay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creen</w:t>
                                  </w:r>
                                </w:p>
                                <w:p w14:paraId="20636350" w14:textId="76CFA038" w:rsidR="00C25F40" w:rsidRPr="00E81AD5" w:rsidRDefault="00C25F40" w:rsidP="002F6EE8">
                                  <w:pPr>
                                    <w:spacing w:before="16" w:line="220" w:lineRule="exact"/>
                                    <w:ind w:left="102" w:right="121"/>
                                    <w:rPr>
                                      <w:rFonts w:asciiTheme="minorHAnsi" w:eastAsia="Arial" w:hAnsiTheme="minorHAnsi" w:cs="Arial"/>
                                    </w:rPr>
                                  </w:pP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q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pme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1"/>
                                    </w:rPr>
                                    <w:t>(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>e.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-1"/>
                                    </w:rPr>
                                    <w:t>g</w:t>
                                  </w:r>
                                  <w:r w:rsidR="002F6EE8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 xml:space="preserve">. 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>Com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1"/>
                                    </w:rPr>
                                    <w:t>p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>ut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-1"/>
                                    </w:rPr>
                                    <w:t>e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1"/>
                                    </w:rPr>
                                    <w:t>rs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>)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-8"/>
                                    </w:rPr>
                                    <w:t xml:space="preserve"> 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2"/>
                                    </w:rPr>
                                    <w:t>f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or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-2"/>
                                    </w:rPr>
                                    <w:t xml:space="preserve"> 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peri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1"/>
                                    </w:rPr>
                                    <w:t>o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ds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-6"/>
                                    </w:rPr>
                                    <w:t xml:space="preserve"> 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-1"/>
                                    </w:rPr>
                                    <w:t>&gt;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1hr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-2"/>
                                    </w:rPr>
                                    <w:t xml:space="preserve"> 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at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-2"/>
                                    </w:rPr>
                                    <w:t xml:space="preserve"> 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a t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-1"/>
                                    </w:rPr>
                                    <w:t>i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4"/>
                                    </w:rPr>
                                    <w:t>m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shd w:val="clear" w:color="auto" w:fill="C2D69B" w:themeFill="accent3" w:themeFillTint="99"/>
                                  <w:vAlign w:val="center"/>
                                </w:tcPr>
                                <w:p w14:paraId="0D38985F" w14:textId="77777777" w:rsidR="00C25F40" w:rsidRPr="00E81AD5" w:rsidRDefault="00C25F40" w:rsidP="00D96A85">
                                  <w:pPr>
                                    <w:ind w:left="352"/>
                                    <w:rPr>
                                      <w:rFonts w:asciiTheme="minorHAnsi" w:eastAsia="Arial" w:hAnsiTheme="minorHAnsi" w:cs="Arial"/>
                                      <w:sz w:val="22"/>
                                      <w:szCs w:val="22"/>
                                    </w:rPr>
                                  </w:pP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YE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S /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-3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080" w:type="dxa"/>
                                  <w:shd w:val="clear" w:color="auto" w:fill="C2D69B" w:themeFill="accent3" w:themeFillTint="99"/>
                                  <w:vAlign w:val="center"/>
                                </w:tcPr>
                                <w:p w14:paraId="4F3A2DC2" w14:textId="77777777" w:rsidR="00C25F40" w:rsidRPr="00E81AD5" w:rsidRDefault="00C25F40" w:rsidP="00D96A85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4" w:type="dxa"/>
                                  <w:shd w:val="clear" w:color="auto" w:fill="C2D69B" w:themeFill="accent3" w:themeFillTint="99"/>
                                  <w:vAlign w:val="center"/>
                                </w:tcPr>
                                <w:p w14:paraId="05FA3CA1" w14:textId="506C9F1F" w:rsidR="00C25F40" w:rsidRPr="00E81AD5" w:rsidRDefault="00C25F40" w:rsidP="00D96A85">
                                  <w:pPr>
                                    <w:spacing w:line="220" w:lineRule="exact"/>
                                    <w:ind w:left="66" w:right="487"/>
                                    <w:rPr>
                                      <w:rFonts w:asciiTheme="minorHAnsi" w:eastAsia="Arial" w:hAnsiTheme="minorHAnsi" w:cs="Arial"/>
                                    </w:rPr>
                                  </w:pPr>
                                  <w:r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Carry out a self-assessment on-line.</w:t>
                                  </w:r>
                                </w:p>
                                <w:p w14:paraId="6BF49519" w14:textId="792C3D06" w:rsidR="00C25F40" w:rsidRPr="00E81AD5" w:rsidRDefault="00C25F40" w:rsidP="00D96A85">
                                  <w:pPr>
                                    <w:ind w:right="809"/>
                                    <w:rPr>
                                      <w:rFonts w:asciiTheme="minorHAnsi" w:eastAsia="Arial" w:hAnsiTheme="minorHAnsi" w:cs="Arial"/>
                                      <w:w w:val="99"/>
                                    </w:rPr>
                                  </w:pP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w w:val="99"/>
                                    </w:rPr>
                                    <w:t xml:space="preserve"> (</w:t>
                                  </w:r>
                                  <w:hyperlink r:id="rId10" w:history="1">
                                    <w:r w:rsidRPr="002F6EE8">
                                      <w:rPr>
                                        <w:rStyle w:val="Hyperlink"/>
                                        <w:rFonts w:asciiTheme="minorHAnsi" w:eastAsia="Arial" w:hAnsiTheme="minorHAnsi" w:cs="Arial"/>
                                        <w:w w:val="99"/>
                                      </w:rPr>
                                      <w:t>https:/dse.oucs.ox.ac.uk</w:t>
                                    </w:r>
                                  </w:hyperlink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w w:val="99"/>
                                    </w:rPr>
                                    <w:t>).</w:t>
                                  </w:r>
                                </w:p>
                                <w:p w14:paraId="2108CB28" w14:textId="77777777" w:rsidR="00C25F40" w:rsidRPr="00E81AD5" w:rsidRDefault="00C25F40" w:rsidP="00D96A85">
                                  <w:pPr>
                                    <w:ind w:right="809"/>
                                    <w:rPr>
                                      <w:rFonts w:asciiTheme="minorHAnsi" w:eastAsia="Arial" w:hAnsiTheme="minorHAnsi" w:cs="Arial"/>
                                    </w:rPr>
                                  </w:pPr>
                                </w:p>
                              </w:tc>
                            </w:tr>
                            <w:tr w:rsidR="001A2F16" w:rsidRPr="001A2F16" w14:paraId="0217DADB" w14:textId="77777777" w:rsidTr="00ED7CCE">
                              <w:trPr>
                                <w:trHeight w:hRule="exact" w:val="1332"/>
                              </w:trPr>
                              <w:tc>
                                <w:tcPr>
                                  <w:tcW w:w="2595" w:type="dxa"/>
                                  <w:shd w:val="clear" w:color="auto" w:fill="C2D69B" w:themeFill="accent3" w:themeFillTint="99"/>
                                  <w:vAlign w:val="center"/>
                                </w:tcPr>
                                <w:p w14:paraId="475116D9" w14:textId="06CE9C45" w:rsidR="00C25F40" w:rsidRPr="002F6EE8" w:rsidRDefault="00C25F40" w:rsidP="002F6EE8">
                                  <w:pPr>
                                    <w:spacing w:line="240" w:lineRule="exact"/>
                                    <w:ind w:left="102"/>
                                    <w:rPr>
                                      <w:rFonts w:asciiTheme="minorHAnsi" w:eastAsia="Arial" w:hAnsiTheme="minorHAnsi" w:cs="Arial"/>
                                      <w:sz w:val="22"/>
                                      <w:szCs w:val="22"/>
                                    </w:rPr>
                                  </w:pP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ologic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-3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az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-3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rds</w:t>
                                  </w:r>
                                  <w:r w:rsidR="002F6EE8">
                                    <w:rPr>
                                      <w:rFonts w:asciiTheme="minorHAnsi" w:eastAsia="Arial" w:hAnsiTheme="minorHAnsi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1"/>
                                    </w:rPr>
                                    <w:t>(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>e.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-1"/>
                                    </w:rPr>
                                    <w:t>g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>.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-2"/>
                                    </w:rPr>
                                    <w:t xml:space="preserve"> 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-1"/>
                                    </w:rPr>
                                    <w:t>P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>at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1"/>
                                    </w:rPr>
                                    <w:t>h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>o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-1"/>
                                    </w:rPr>
                                    <w:t>g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2"/>
                                    </w:rPr>
                                    <w:t>e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>n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1"/>
                                    </w:rPr>
                                    <w:t>s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>,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-10"/>
                                    </w:rPr>
                                    <w:t xml:space="preserve"> 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-1"/>
                                    </w:rPr>
                                    <w:t>h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2"/>
                                    </w:rPr>
                                    <w:t>u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>m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2"/>
                                    </w:rPr>
                                    <w:t>a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>n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-6"/>
                                    </w:rPr>
                                    <w:t xml:space="preserve"> 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-1"/>
                                    </w:rPr>
                                    <w:t>o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>r a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-1"/>
                                    </w:rPr>
                                    <w:t>n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1"/>
                                    </w:rPr>
                                    <w:t>i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>m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2"/>
                                    </w:rPr>
                                    <w:t>a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>l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-7"/>
                                    </w:rPr>
                                    <w:t xml:space="preserve"> 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>t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-1"/>
                                    </w:rPr>
                                    <w:t>i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1"/>
                                    </w:rPr>
                                    <w:t>ss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>u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-1"/>
                                    </w:rPr>
                                    <w:t>e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>s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-3"/>
                                    </w:rPr>
                                    <w:t xml:space="preserve"> 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>&amp;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-2"/>
                                    </w:rPr>
                                    <w:t xml:space="preserve"> 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>D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2"/>
                                    </w:rPr>
                                    <w:t>N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>A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-3"/>
                                    </w:rPr>
                                    <w:t xml:space="preserve"> 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>/ R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1"/>
                                    </w:rPr>
                                    <w:t>N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-1"/>
                                    </w:rPr>
                                    <w:t>A)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shd w:val="clear" w:color="auto" w:fill="C2D69B" w:themeFill="accent3" w:themeFillTint="99"/>
                                  <w:vAlign w:val="center"/>
                                </w:tcPr>
                                <w:p w14:paraId="0CE66285" w14:textId="43249095" w:rsidR="00C25F40" w:rsidRPr="00E81AD5" w:rsidRDefault="00C25F40" w:rsidP="00D96A85">
                                  <w:pPr>
                                    <w:spacing w:line="240" w:lineRule="exact"/>
                                    <w:ind w:left="345"/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</w:pP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YE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S /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-3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080" w:type="dxa"/>
                                  <w:shd w:val="clear" w:color="auto" w:fill="C2D69B" w:themeFill="accent3" w:themeFillTint="99"/>
                                  <w:vAlign w:val="center"/>
                                </w:tcPr>
                                <w:p w14:paraId="7D5E3A11" w14:textId="77777777" w:rsidR="00C25F40" w:rsidRPr="00E81AD5" w:rsidRDefault="00C25F40" w:rsidP="00D96A85">
                                  <w:pPr>
                                    <w:spacing w:line="240" w:lineRule="exact"/>
                                    <w:ind w:left="568"/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4" w:type="dxa"/>
                                  <w:shd w:val="clear" w:color="auto" w:fill="C2D69B" w:themeFill="accent3" w:themeFillTint="99"/>
                                  <w:vAlign w:val="center"/>
                                </w:tcPr>
                                <w:p w14:paraId="575011E2" w14:textId="78976176" w:rsidR="00C25F40" w:rsidRPr="00E81AD5" w:rsidRDefault="00C25F40" w:rsidP="00D96A85">
                                  <w:pPr>
                                    <w:spacing w:line="220" w:lineRule="exact"/>
                                    <w:ind w:left="102"/>
                                    <w:rPr>
                                      <w:rFonts w:asciiTheme="minorHAnsi" w:eastAsia="Arial" w:hAnsiTheme="minorHAnsi" w:cs="Arial"/>
                                    </w:rPr>
                                  </w:pPr>
                                  <w:r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Re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2"/>
                                    </w:rPr>
                                    <w:t>f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er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-5"/>
                                    </w:rPr>
                                    <w:t xml:space="preserve"> 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to,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-2"/>
                                    </w:rPr>
                                    <w:t xml:space="preserve"> 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-1"/>
                                    </w:rPr>
                                    <w:t>o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r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-1"/>
                                    </w:rPr>
                                    <w:t xml:space="preserve"> 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1"/>
                                    </w:rPr>
                                    <w:t>c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o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4"/>
                                    </w:rPr>
                                    <w:t>m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p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-1"/>
                                    </w:rPr>
                                    <w:t>l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ete,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-7"/>
                                    </w:rPr>
                                    <w:t xml:space="preserve"> 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C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1"/>
                                    </w:rPr>
                                    <w:t>OS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HH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-7"/>
                                    </w:rPr>
                                    <w:t xml:space="preserve"> 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/</w:t>
                                  </w:r>
                                  <w:r w:rsidR="00E81AD5">
                                    <w:rPr>
                                      <w:rFonts w:asciiTheme="minorHAnsi" w:eastAsia="Arial" w:hAnsiTheme="minorHAnsi" w:cs="Arial"/>
                                    </w:rPr>
                                    <w:t xml:space="preserve"> 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1"/>
                                    </w:rPr>
                                    <w:t>G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M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-3"/>
                                    </w:rPr>
                                    <w:t xml:space="preserve"> 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-1"/>
                                    </w:rPr>
                                    <w:t>a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1"/>
                                    </w:rPr>
                                    <w:t>ss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e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1"/>
                                    </w:rPr>
                                    <w:t>s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-1"/>
                                    </w:rPr>
                                    <w:t>s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4"/>
                                    </w:rPr>
                                    <w:t>m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e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-1"/>
                                    </w:rPr>
                                    <w:t>n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t.</w:t>
                                  </w:r>
                                </w:p>
                                <w:p w14:paraId="22E68F65" w14:textId="52768DFE" w:rsidR="00C25F40" w:rsidRPr="00E81AD5" w:rsidRDefault="00C25F40" w:rsidP="00D96A85">
                                  <w:pPr>
                                    <w:spacing w:line="240" w:lineRule="exact"/>
                                    <w:ind w:left="102"/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</w:pPr>
                                  <w:r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Hea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1"/>
                                    </w:rPr>
                                    <w:t>l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th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-5"/>
                                    </w:rPr>
                                    <w:t xml:space="preserve"> 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-1"/>
                                    </w:rPr>
                                    <w:t>S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ur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2"/>
                                    </w:rPr>
                                    <w:t>v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e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1"/>
                                    </w:rPr>
                                    <w:t>i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-1"/>
                                    </w:rPr>
                                    <w:t>l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1"/>
                                    </w:rPr>
                                    <w:t>l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a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-1"/>
                                    </w:rPr>
                                    <w:t>n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1"/>
                                    </w:rPr>
                                    <w:t>c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e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-11"/>
                                    </w:rPr>
                                    <w:t xml:space="preserve"> 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4"/>
                                    </w:rPr>
                                    <w:t>m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2"/>
                                    </w:rPr>
                                    <w:t>a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y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-8"/>
                                    </w:rPr>
                                    <w:t xml:space="preserve"> 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 xml:space="preserve">be 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1"/>
                                    </w:rPr>
                                    <w:t>r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e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-1"/>
                                    </w:rPr>
                                    <w:t>q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u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-1"/>
                                    </w:rPr>
                                    <w:t>i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1"/>
                                    </w:rPr>
                                    <w:t>r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2"/>
                                    </w:rPr>
                                    <w:t>e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d,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-9"/>
                                    </w:rPr>
                                    <w:t xml:space="preserve"> 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1"/>
                                    </w:rPr>
                                    <w:t>s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p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-1"/>
                                    </w:rPr>
                                    <w:t>e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3"/>
                                    </w:rPr>
                                    <w:t>c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-1"/>
                                    </w:rPr>
                                    <w:t>i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2"/>
                                    </w:rPr>
                                    <w:t>f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-1"/>
                                    </w:rPr>
                                    <w:t>i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1"/>
                                    </w:rPr>
                                    <w:t>c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a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-1"/>
                                    </w:rPr>
                                    <w:t>l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4"/>
                                    </w:rPr>
                                    <w:t>l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y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-12"/>
                                    </w:rPr>
                                    <w:t xml:space="preserve"> 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-1"/>
                                    </w:rPr>
                                    <w:t>i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f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1"/>
                                    </w:rPr>
                                    <w:t xml:space="preserve"> 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h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-1"/>
                                    </w:rPr>
                                    <w:t>a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2"/>
                                    </w:rPr>
                                    <w:t>n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d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-1"/>
                                    </w:rPr>
                                    <w:t>l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1"/>
                                    </w:rPr>
                                    <w:t>i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ng h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-1"/>
                                    </w:rPr>
                                    <w:t>u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4"/>
                                    </w:rPr>
                                    <w:t>m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an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-7"/>
                                    </w:rPr>
                                    <w:t xml:space="preserve"> 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t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-1"/>
                                    </w:rPr>
                                    <w:t>i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1"/>
                                    </w:rPr>
                                    <w:t>ss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ue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-5"/>
                                    </w:rPr>
                                    <w:t xml:space="preserve"> 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/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-1"/>
                                    </w:rPr>
                                    <w:t xml:space="preserve"> 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2"/>
                                    </w:rPr>
                                    <w:t>b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-1"/>
                                    </w:rPr>
                                    <w:t>l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2"/>
                                    </w:rPr>
                                    <w:t>o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o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-1"/>
                                    </w:rPr>
                                    <w:t>d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1A2F16" w:rsidRPr="001A2F16" w14:paraId="65D94BA7" w14:textId="77777777" w:rsidTr="00ED7CCE">
                              <w:trPr>
                                <w:trHeight w:hRule="exact" w:val="1183"/>
                              </w:trPr>
                              <w:tc>
                                <w:tcPr>
                                  <w:tcW w:w="2595" w:type="dxa"/>
                                  <w:shd w:val="clear" w:color="auto" w:fill="C2D69B" w:themeFill="accent3" w:themeFillTint="99"/>
                                  <w:vAlign w:val="center"/>
                                </w:tcPr>
                                <w:p w14:paraId="6723DBF0" w14:textId="77777777" w:rsidR="00C25F40" w:rsidRPr="00E81AD5" w:rsidRDefault="00C25F40" w:rsidP="00D96A85">
                                  <w:pPr>
                                    <w:spacing w:line="240" w:lineRule="exact"/>
                                    <w:ind w:left="102"/>
                                    <w:rPr>
                                      <w:rFonts w:asciiTheme="minorHAnsi" w:eastAsia="Arial" w:hAnsiTheme="minorHAnsi" w:cs="Arial"/>
                                      <w:sz w:val="22"/>
                                      <w:szCs w:val="22"/>
                                    </w:rPr>
                                  </w:pP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di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fi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-3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ti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on</w:t>
                                  </w:r>
                                </w:p>
                                <w:p w14:paraId="0AD9A9AC" w14:textId="65B96C03" w:rsidR="00C25F40" w:rsidRPr="00E81AD5" w:rsidRDefault="00C25F40" w:rsidP="00D96A85">
                                  <w:pPr>
                                    <w:spacing w:before="1"/>
                                    <w:ind w:left="102" w:right="83"/>
                                    <w:rPr>
                                      <w:rFonts w:asciiTheme="minorHAnsi" w:eastAsia="Arial" w:hAnsiTheme="minorHAnsi" w:cs="Arial"/>
                                    </w:rPr>
                                  </w:pP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-2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-1"/>
                                    </w:rPr>
                                    <w:t>i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1"/>
                                    </w:rPr>
                                    <w:t>cro-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org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2"/>
                                    </w:rPr>
                                    <w:t>a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n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-1"/>
                                    </w:rPr>
                                    <w:t>i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1"/>
                                    </w:rPr>
                                    <w:t>s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4"/>
                                    </w:rPr>
                                    <w:t>m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1"/>
                                    </w:rPr>
                                    <w:t>s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,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-14"/>
                                    </w:rPr>
                                    <w:t xml:space="preserve"> 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p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-1"/>
                                    </w:rPr>
                                    <w:t>l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a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-1"/>
                                    </w:rPr>
                                    <w:t>n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ts or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-2"/>
                                    </w:rPr>
                                    <w:t xml:space="preserve"> 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an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-1"/>
                                    </w:rPr>
                                    <w:t>i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4"/>
                                    </w:rPr>
                                    <w:t>m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a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-1"/>
                                    </w:rPr>
                                    <w:t>l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s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-6"/>
                                    </w:rPr>
                                    <w:t xml:space="preserve"> 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1"/>
                                    </w:rPr>
                                    <w:t>(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>Re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1"/>
                                    </w:rPr>
                                    <w:t>c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>ord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-7"/>
                                    </w:rPr>
                                    <w:t xml:space="preserve"> 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3"/>
                                    </w:rPr>
                                    <w:t>G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 xml:space="preserve">M 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-1"/>
                                    </w:rPr>
                                    <w:t>A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1"/>
                                    </w:rPr>
                                    <w:t>ss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>e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1"/>
                                    </w:rPr>
                                    <w:t>ss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>m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-1"/>
                                    </w:rPr>
                                    <w:t>e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>nt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-12"/>
                                    </w:rPr>
                                    <w:t xml:space="preserve"> 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2"/>
                                    </w:rPr>
                                    <w:t>n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>u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2"/>
                                    </w:rPr>
                                    <w:t>m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>b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-1"/>
                                    </w:rPr>
                                    <w:t>e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1"/>
                                    </w:rPr>
                                    <w:t>r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shd w:val="clear" w:color="auto" w:fill="C2D69B" w:themeFill="accent3" w:themeFillTint="99"/>
                                  <w:vAlign w:val="center"/>
                                </w:tcPr>
                                <w:p w14:paraId="4F53D971" w14:textId="13352074" w:rsidR="00C25F40" w:rsidRPr="00E81AD5" w:rsidRDefault="00C25F40" w:rsidP="00D96A85">
                                  <w:pPr>
                                    <w:ind w:left="347"/>
                                    <w:rPr>
                                      <w:rFonts w:asciiTheme="minorHAnsi" w:eastAsia="Arial" w:hAnsiTheme="minorHAnsi" w:cs="Arial"/>
                                      <w:sz w:val="22"/>
                                      <w:szCs w:val="22"/>
                                    </w:rPr>
                                  </w:pP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YE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S /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-3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080" w:type="dxa"/>
                                  <w:shd w:val="clear" w:color="auto" w:fill="C2D69B" w:themeFill="accent3" w:themeFillTint="99"/>
                                  <w:vAlign w:val="center"/>
                                </w:tcPr>
                                <w:p w14:paraId="5EC9B3C4" w14:textId="77777777" w:rsidR="00C25F40" w:rsidRPr="00E81AD5" w:rsidRDefault="00C25F40" w:rsidP="002F6EE8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4" w:type="dxa"/>
                                  <w:shd w:val="clear" w:color="auto" w:fill="C2D69B" w:themeFill="accent3" w:themeFillTint="99"/>
                                  <w:vAlign w:val="center"/>
                                </w:tcPr>
                                <w:p w14:paraId="01BCB357" w14:textId="77777777" w:rsidR="002F6EE8" w:rsidRDefault="002F6EE8" w:rsidP="002F6EE8">
                                  <w:pPr>
                                    <w:ind w:left="273" w:right="111" w:hanging="170"/>
                                    <w:rPr>
                                      <w:rFonts w:asciiTheme="minorHAnsi" w:eastAsia="Arial" w:hAnsiTheme="minorHAnsi" w:cs="Arial"/>
                                    </w:rPr>
                                  </w:pPr>
                                  <w:r w:rsidRPr="002F6EE8">
                                    <w:rPr>
                                      <w:rFonts w:asciiTheme="minorHAnsi" w:eastAsia="Arial" w:hAnsiTheme="minorHAnsi" w:cs="Arial"/>
                                    </w:rPr>
                                    <w:t>Refer to, or complete, C</w:t>
                                  </w:r>
                                  <w:r>
                                    <w:rPr>
                                      <w:rFonts w:asciiTheme="minorHAnsi" w:eastAsia="Arial" w:hAnsiTheme="minorHAnsi" w:cs="Arial"/>
                                    </w:rPr>
                                    <w:t xml:space="preserve">OSHH / GM </w:t>
                                  </w:r>
                                </w:p>
                                <w:p w14:paraId="01371AC1" w14:textId="77777777" w:rsidR="002F6EE8" w:rsidRDefault="002F6EE8" w:rsidP="002F6EE8">
                                  <w:pPr>
                                    <w:ind w:left="273" w:right="111" w:hanging="170"/>
                                    <w:rPr>
                                      <w:rFonts w:asciiTheme="minorHAnsi" w:eastAsia="Arial" w:hAnsiTheme="minorHAnsi" w:cs="Arial"/>
                                    </w:rPr>
                                  </w:pPr>
                                  <w:proofErr w:type="gramStart"/>
                                  <w:r w:rsidRPr="002F6EE8">
                                    <w:rPr>
                                      <w:rFonts w:asciiTheme="minorHAnsi" w:eastAsia="Arial" w:hAnsiTheme="minorHAnsi" w:cs="Arial"/>
                                    </w:rPr>
                                    <w:t>assessment</w:t>
                                  </w:r>
                                  <w:proofErr w:type="gramEnd"/>
                                  <w:r w:rsidRPr="002F6EE8">
                                    <w:rPr>
                                      <w:rFonts w:asciiTheme="minorHAnsi" w:eastAsia="Arial" w:hAnsiTheme="minorHAnsi" w:cs="Arial"/>
                                    </w:rPr>
                                    <w:t xml:space="preserve">. Health Surveillance </w:t>
                                  </w:r>
                                </w:p>
                                <w:p w14:paraId="598C56EF" w14:textId="77777777" w:rsidR="002F6EE8" w:rsidRDefault="002F6EE8" w:rsidP="002F6EE8">
                                  <w:pPr>
                                    <w:ind w:left="273" w:right="111" w:hanging="170"/>
                                    <w:rPr>
                                      <w:rFonts w:asciiTheme="minorHAnsi" w:eastAsia="Arial" w:hAnsiTheme="minorHAnsi" w:cs="Arial"/>
                                    </w:rPr>
                                  </w:pPr>
                                  <w:r w:rsidRPr="002F6EE8">
                                    <w:rPr>
                                      <w:rFonts w:asciiTheme="minorHAnsi" w:eastAsia="Arial" w:hAnsiTheme="minorHAnsi" w:cs="Arial"/>
                                    </w:rPr>
                                    <w:t>m</w:t>
                                  </w:r>
                                  <w:r>
                                    <w:rPr>
                                      <w:rFonts w:asciiTheme="minorHAnsi" w:eastAsia="Arial" w:hAnsiTheme="minorHAnsi" w:cs="Arial"/>
                                    </w:rPr>
                                    <w:t xml:space="preserve">ay be required, specifically if </w:t>
                                  </w:r>
                                </w:p>
                                <w:p w14:paraId="3F6D7975" w14:textId="288D8DF9" w:rsidR="00C25F40" w:rsidRPr="00E81AD5" w:rsidRDefault="002F6EE8" w:rsidP="002F6EE8">
                                  <w:pPr>
                                    <w:ind w:left="273" w:right="111" w:hanging="170"/>
                                    <w:rPr>
                                      <w:rFonts w:asciiTheme="minorHAnsi" w:eastAsia="Arial" w:hAnsiTheme="minorHAnsi" w:cs="Arial"/>
                                    </w:rPr>
                                  </w:pPr>
                                  <w:proofErr w:type="gramStart"/>
                                  <w:r w:rsidRPr="002F6EE8">
                                    <w:rPr>
                                      <w:rFonts w:asciiTheme="minorHAnsi" w:eastAsia="Arial" w:hAnsiTheme="minorHAnsi" w:cs="Arial"/>
                                    </w:rPr>
                                    <w:t>handling</w:t>
                                  </w:r>
                                  <w:proofErr w:type="gramEnd"/>
                                  <w:r>
                                    <w:rPr>
                                      <w:rFonts w:asciiTheme="minorHAnsi" w:eastAsia="Arial" w:hAnsiTheme="minorHAnsi" w:cs="Arial"/>
                                    </w:rPr>
                                    <w:t xml:space="preserve"> </w:t>
                                  </w:r>
                                  <w:r w:rsidRPr="002F6EE8">
                                    <w:rPr>
                                      <w:rFonts w:asciiTheme="minorHAnsi" w:eastAsia="Arial" w:hAnsiTheme="minorHAnsi" w:cs="Arial"/>
                                    </w:rPr>
                                    <w:t>human tissue / blood.</w:t>
                                  </w:r>
                                </w:p>
                              </w:tc>
                            </w:tr>
                            <w:tr w:rsidR="001A2F16" w:rsidRPr="001A2F16" w14:paraId="0A68EA4F" w14:textId="77777777" w:rsidTr="00ED7CCE">
                              <w:trPr>
                                <w:trHeight w:hRule="exact" w:val="1508"/>
                              </w:trPr>
                              <w:tc>
                                <w:tcPr>
                                  <w:tcW w:w="2595" w:type="dxa"/>
                                  <w:shd w:val="clear" w:color="auto" w:fill="C2D69B" w:themeFill="accent3" w:themeFillTint="99"/>
                                  <w:vAlign w:val="center"/>
                                </w:tcPr>
                                <w:p w14:paraId="1D8E31A5" w14:textId="77EFE19E" w:rsidR="00C25F40" w:rsidRPr="00E81AD5" w:rsidRDefault="00C25F40" w:rsidP="00D96A85">
                                  <w:pPr>
                                    <w:spacing w:line="240" w:lineRule="exact"/>
                                    <w:ind w:left="102"/>
                                    <w:rPr>
                                      <w:rFonts w:asciiTheme="minorHAnsi" w:eastAsia="Arial" w:hAnsiTheme="minorHAnsi" w:cs="Arial"/>
                                      <w:sz w:val="22"/>
                                      <w:szCs w:val="22"/>
                                    </w:rPr>
                                  </w:pP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az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rdo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s C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</w:p>
                                <w:p w14:paraId="72B59205" w14:textId="0678A94C" w:rsidR="00C25F40" w:rsidRPr="00E81AD5" w:rsidRDefault="00C25F40" w:rsidP="002F6EE8">
                                  <w:pPr>
                                    <w:spacing w:before="2" w:line="220" w:lineRule="exact"/>
                                    <w:ind w:left="102" w:right="321"/>
                                    <w:rPr>
                                      <w:rFonts w:asciiTheme="minorHAnsi" w:eastAsia="Arial" w:hAnsiTheme="minorHAnsi" w:cs="Arial"/>
                                    </w:rPr>
                                  </w:pP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1"/>
                                    </w:rPr>
                                    <w:t>(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-1"/>
                                    </w:rPr>
                                    <w:t>S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>p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-1"/>
                                    </w:rPr>
                                    <w:t>e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1"/>
                                    </w:rPr>
                                    <w:t>c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-1"/>
                                    </w:rPr>
                                    <w:t>i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2"/>
                                    </w:rPr>
                                    <w:t>f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-1"/>
                                    </w:rPr>
                                    <w:t>i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1"/>
                                    </w:rPr>
                                    <w:t>c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>a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1"/>
                                    </w:rPr>
                                    <w:t>l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-1"/>
                                    </w:rPr>
                                    <w:t>l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1"/>
                                    </w:rPr>
                                    <w:t>y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>: To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1"/>
                                    </w:rPr>
                                    <w:t>x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-1"/>
                                    </w:rPr>
                                    <w:t>i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>c/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1"/>
                                    </w:rPr>
                                    <w:t xml:space="preserve"> 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-3"/>
                                    </w:rPr>
                                    <w:t>M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2"/>
                                    </w:rPr>
                                    <w:t>u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>ta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1"/>
                                    </w:rPr>
                                    <w:t>g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>en</w:t>
                                  </w:r>
                                  <w:r w:rsidR="002F6EE8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-9"/>
                                    </w:rPr>
                                    <w:t xml:space="preserve"> 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>Car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1"/>
                                    </w:rPr>
                                    <w:t>c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-1"/>
                                    </w:rPr>
                                    <w:t>i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>n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1"/>
                                    </w:rPr>
                                    <w:t>o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>g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-1"/>
                                    </w:rPr>
                                    <w:t>e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>n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-8"/>
                                    </w:rPr>
                                    <w:t xml:space="preserve"> 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 xml:space="preserve">/ 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1"/>
                                    </w:rPr>
                                    <w:t>S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>e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-1"/>
                                    </w:rPr>
                                    <w:t>n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1"/>
                                    </w:rPr>
                                    <w:t>s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-1"/>
                                    </w:rPr>
                                    <w:t>i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2"/>
                                    </w:rPr>
                                    <w:t>t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1"/>
                                    </w:rPr>
                                    <w:t>i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-1"/>
                                    </w:rPr>
                                    <w:t>z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>er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-9"/>
                                    </w:rPr>
                                    <w:t xml:space="preserve"> 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 xml:space="preserve">/ </w:t>
                                  </w:r>
                                  <w:proofErr w:type="spellStart"/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1"/>
                                    </w:rPr>
                                    <w:t>Ox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-1"/>
                                    </w:rPr>
                                    <w:t>i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>d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-1"/>
                                    </w:rPr>
                                    <w:t>i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1"/>
                                    </w:rPr>
                                    <w:t>s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>er</w:t>
                                  </w:r>
                                  <w:proofErr w:type="spellEnd"/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-7"/>
                                    </w:rPr>
                                    <w:t xml:space="preserve"> 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>/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-1"/>
                                    </w:rPr>
                                    <w:t xml:space="preserve"> 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2"/>
                                    </w:rPr>
                                    <w:t>C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>or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1"/>
                                    </w:rPr>
                                    <w:t>r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>o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1"/>
                                    </w:rPr>
                                    <w:t>s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-1"/>
                                    </w:rPr>
                                    <w:t>i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1"/>
                                    </w:rPr>
                                    <w:t>v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>e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-9"/>
                                    </w:rPr>
                                    <w:t xml:space="preserve"> 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>/F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-1"/>
                                    </w:rPr>
                                    <w:t>l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>a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2"/>
                                    </w:rPr>
                                    <w:t>m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>m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-1"/>
                                    </w:rPr>
                                    <w:t>a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2"/>
                                    </w:rPr>
                                    <w:t>b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-1"/>
                                    </w:rPr>
                                    <w:t>l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>e)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shd w:val="clear" w:color="auto" w:fill="C2D69B" w:themeFill="accent3" w:themeFillTint="99"/>
                                  <w:vAlign w:val="center"/>
                                </w:tcPr>
                                <w:p w14:paraId="5B35AC11" w14:textId="7389FC29" w:rsidR="00C25F40" w:rsidRPr="00E81AD5" w:rsidRDefault="00C25F40" w:rsidP="00D96A85">
                                  <w:pPr>
                                    <w:ind w:left="347"/>
                                    <w:rPr>
                                      <w:rFonts w:asciiTheme="minorHAnsi" w:eastAsia="Arial" w:hAnsiTheme="minorHAnsi" w:cs="Arial"/>
                                      <w:sz w:val="22"/>
                                      <w:szCs w:val="22"/>
                                    </w:rPr>
                                  </w:pP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YE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S /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-3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080" w:type="dxa"/>
                                  <w:shd w:val="clear" w:color="auto" w:fill="C2D69B" w:themeFill="accent3" w:themeFillTint="99"/>
                                  <w:vAlign w:val="center"/>
                                </w:tcPr>
                                <w:p w14:paraId="3516F7BF" w14:textId="77777777" w:rsidR="00C25F40" w:rsidRPr="00E81AD5" w:rsidRDefault="00C25F40" w:rsidP="002F6EE8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4" w:type="dxa"/>
                                  <w:shd w:val="clear" w:color="auto" w:fill="C2D69B" w:themeFill="accent3" w:themeFillTint="99"/>
                                  <w:vAlign w:val="center"/>
                                </w:tcPr>
                                <w:p w14:paraId="547814B8" w14:textId="77777777" w:rsidR="002F6EE8" w:rsidRDefault="002F6EE8" w:rsidP="002F6EE8">
                                  <w:pPr>
                                    <w:ind w:firstLine="29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 xml:space="preserve"> </w:t>
                                  </w:r>
                                  <w:r w:rsidRPr="002F6EE8">
                                    <w:rPr>
                                      <w:rFonts w:asciiTheme="minorHAnsi" w:hAnsiTheme="minorHAnsi"/>
                                    </w:rPr>
                                    <w:t xml:space="preserve">Refer to, or complete, COSHH </w:t>
                                  </w:r>
                                </w:p>
                                <w:p w14:paraId="2334FDE1" w14:textId="77777777" w:rsidR="002F6EE8" w:rsidRDefault="002F6EE8" w:rsidP="002F6EE8">
                                  <w:pPr>
                                    <w:ind w:firstLine="29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 xml:space="preserve"> </w:t>
                                  </w:r>
                                  <w:proofErr w:type="gramStart"/>
                                  <w:r w:rsidRPr="002F6EE8">
                                    <w:rPr>
                                      <w:rFonts w:asciiTheme="minorHAnsi" w:hAnsiTheme="minorHAnsi"/>
                                    </w:rPr>
                                    <w:t>assessment</w:t>
                                  </w:r>
                                  <w:proofErr w:type="gramEnd"/>
                                  <w:r w:rsidRPr="002F6EE8">
                                    <w:rPr>
                                      <w:rFonts w:asciiTheme="minorHAnsi" w:hAnsiTheme="minorHAnsi"/>
                                    </w:rPr>
                                    <w:t>.</w:t>
                                  </w:r>
                                  <w:r>
                                    <w:rPr>
                                      <w:rFonts w:asciiTheme="minorHAnsi" w:hAnsiTheme="minorHAnsi"/>
                                    </w:rPr>
                                    <w:t xml:space="preserve"> </w:t>
                                  </w:r>
                                  <w:r w:rsidRPr="002F6EE8">
                                    <w:rPr>
                                      <w:rFonts w:asciiTheme="minorHAnsi" w:hAnsiTheme="minorHAnsi"/>
                                    </w:rPr>
                                    <w:t xml:space="preserve">Health Surveillance may </w:t>
                                  </w:r>
                                </w:p>
                                <w:p w14:paraId="3900F8FF" w14:textId="77777777" w:rsidR="002F6EE8" w:rsidRDefault="002F6EE8" w:rsidP="002F6EE8">
                                  <w:pPr>
                                    <w:ind w:firstLine="29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 xml:space="preserve"> </w:t>
                                  </w:r>
                                  <w:r w:rsidRPr="002F6EE8">
                                    <w:rPr>
                                      <w:rFonts w:asciiTheme="minorHAnsi" w:hAnsiTheme="minorHAnsi"/>
                                    </w:rPr>
                                    <w:t xml:space="preserve">be required, specifically if handling </w:t>
                                  </w:r>
                                </w:p>
                                <w:p w14:paraId="4D2B1F9F" w14:textId="0FCA3A4F" w:rsidR="00C25F40" w:rsidRPr="00E81AD5" w:rsidRDefault="002F6EE8" w:rsidP="002F6EE8">
                                  <w:pPr>
                                    <w:ind w:firstLine="29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 xml:space="preserve"> </w:t>
                                  </w:r>
                                  <w:proofErr w:type="gramStart"/>
                                  <w:r w:rsidRPr="002F6EE8">
                                    <w:rPr>
                                      <w:rFonts w:asciiTheme="minorHAnsi" w:hAnsiTheme="minorHAnsi"/>
                                    </w:rPr>
                                    <w:t>human</w:t>
                                  </w:r>
                                  <w:proofErr w:type="gramEnd"/>
                                  <w:r w:rsidRPr="002F6EE8">
                                    <w:rPr>
                                      <w:rFonts w:asciiTheme="minorHAnsi" w:hAnsiTheme="minorHAnsi"/>
                                    </w:rPr>
                                    <w:t xml:space="preserve"> carcinogens or rosin.</w:t>
                                  </w:r>
                                </w:p>
                              </w:tc>
                            </w:tr>
                            <w:tr w:rsidR="001A2F16" w:rsidRPr="001A2F16" w14:paraId="184105AD" w14:textId="77777777" w:rsidTr="00ED7CCE">
                              <w:trPr>
                                <w:trHeight w:hRule="exact" w:val="708"/>
                              </w:trPr>
                              <w:tc>
                                <w:tcPr>
                                  <w:tcW w:w="2595" w:type="dxa"/>
                                  <w:shd w:val="clear" w:color="auto" w:fill="C2D69B" w:themeFill="accent3" w:themeFillTint="99"/>
                                  <w:vAlign w:val="center"/>
                                </w:tcPr>
                                <w:p w14:paraId="2F107125" w14:textId="75FE5253" w:rsidR="00C25F40" w:rsidRPr="00E81AD5" w:rsidRDefault="00C25F40" w:rsidP="00D96A85">
                                  <w:pPr>
                                    <w:spacing w:line="240" w:lineRule="exact"/>
                                    <w:ind w:left="102"/>
                                    <w:rPr>
                                      <w:rFonts w:asciiTheme="minorHAnsi" w:eastAsia="Arial" w:hAnsiTheme="minorHAnsi" w:cs="Arial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-3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ng</w:t>
                                  </w:r>
                                  <w:proofErr w:type="spellEnd"/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-3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-3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</w:p>
                                <w:p w14:paraId="7C4AE74C" w14:textId="24D15955" w:rsidR="00C25F40" w:rsidRPr="00E81AD5" w:rsidRDefault="00C25F40" w:rsidP="00D96A85">
                                  <w:pPr>
                                    <w:spacing w:line="220" w:lineRule="exact"/>
                                    <w:ind w:left="102"/>
                                    <w:rPr>
                                      <w:rFonts w:asciiTheme="minorHAnsi" w:eastAsia="Arial" w:hAnsiTheme="minorHAnsi" w:cs="Arial"/>
                                    </w:rPr>
                                  </w:pP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ate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-3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-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-1"/>
                                    </w:rPr>
                                    <w:t>i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n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1"/>
                                    </w:rPr>
                                    <w:t>c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-1"/>
                                    </w:rPr>
                                    <w:t>l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u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1"/>
                                    </w:rPr>
                                    <w:t>d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-1"/>
                                    </w:rPr>
                                    <w:t>i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2"/>
                                    </w:rPr>
                                    <w:t>n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g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-8"/>
                                    </w:rPr>
                                    <w:t xml:space="preserve"> 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2"/>
                                    </w:rPr>
                                    <w:t>X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1"/>
                                    </w:rPr>
                                    <w:t>-r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2"/>
                                    </w:rPr>
                                    <w:t>a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-4"/>
                                    </w:rPr>
                                    <w:t>y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shd w:val="clear" w:color="auto" w:fill="C2D69B" w:themeFill="accent3" w:themeFillTint="99"/>
                                  <w:vAlign w:val="center"/>
                                </w:tcPr>
                                <w:p w14:paraId="6097385E" w14:textId="76A0637B" w:rsidR="00C25F40" w:rsidRPr="00E81AD5" w:rsidRDefault="00C25F40" w:rsidP="00D96A85">
                                  <w:pPr>
                                    <w:ind w:left="352"/>
                                    <w:rPr>
                                      <w:rFonts w:asciiTheme="minorHAnsi" w:eastAsia="Arial" w:hAnsiTheme="minorHAnsi" w:cs="Arial"/>
                                      <w:sz w:val="22"/>
                                      <w:szCs w:val="22"/>
                                    </w:rPr>
                                  </w:pP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YE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S /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-3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080" w:type="dxa"/>
                                  <w:shd w:val="clear" w:color="auto" w:fill="C2D69B" w:themeFill="accent3" w:themeFillTint="99"/>
                                  <w:vAlign w:val="center"/>
                                </w:tcPr>
                                <w:p w14:paraId="245A57A6" w14:textId="77777777" w:rsidR="00C25F40" w:rsidRPr="00E81AD5" w:rsidRDefault="00C25F40" w:rsidP="00D96A85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4" w:type="dxa"/>
                                  <w:shd w:val="clear" w:color="auto" w:fill="C2D69B" w:themeFill="accent3" w:themeFillTint="99"/>
                                  <w:vAlign w:val="center"/>
                                </w:tcPr>
                                <w:p w14:paraId="0B1A99F8" w14:textId="7B6601CA" w:rsidR="00C25F40" w:rsidRPr="00E81AD5" w:rsidRDefault="00C25F40" w:rsidP="00D96A85">
                                  <w:pPr>
                                    <w:spacing w:line="220" w:lineRule="exact"/>
                                    <w:ind w:left="102"/>
                                    <w:rPr>
                                      <w:rFonts w:asciiTheme="minorHAnsi" w:eastAsia="Arial" w:hAnsiTheme="minorHAnsi" w:cs="Arial"/>
                                    </w:rPr>
                                  </w:pP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-1"/>
                                    </w:rPr>
                                    <w:t>S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ee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-3"/>
                                    </w:rPr>
                                    <w:t xml:space="preserve"> 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-1"/>
                                    </w:rPr>
                                    <w:t>S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2"/>
                                    </w:rPr>
                                    <w:t>R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-1"/>
                                    </w:rPr>
                                    <w:t>P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S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-4"/>
                                    </w:rPr>
                                    <w:t xml:space="preserve"> 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to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-3"/>
                                    </w:rPr>
                                    <w:t xml:space="preserve"> 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r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2"/>
                                    </w:rPr>
                                    <w:t>e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g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-1"/>
                                    </w:rPr>
                                    <w:t>i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1"/>
                                    </w:rPr>
                                    <w:t>s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ter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-5"/>
                                    </w:rPr>
                                    <w:t xml:space="preserve"> 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as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-1"/>
                                    </w:rPr>
                                    <w:t xml:space="preserve"> 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a</w:t>
                                  </w:r>
                                </w:p>
                                <w:p w14:paraId="406FB35E" w14:textId="16917D97" w:rsidR="00C25F40" w:rsidRPr="00E81AD5" w:rsidRDefault="00C25F40" w:rsidP="00D96A85">
                                  <w:pPr>
                                    <w:ind w:left="273" w:right="111" w:hanging="170"/>
                                    <w:rPr>
                                      <w:rFonts w:asciiTheme="minorHAnsi" w:eastAsia="Arial" w:hAnsiTheme="minorHAnsi" w:cs="Arial"/>
                                    </w:rPr>
                                  </w:pPr>
                                  <w:r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Rad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1"/>
                                    </w:rPr>
                                    <w:t>i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at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1"/>
                                    </w:rPr>
                                    <w:t>i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on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-11"/>
                                    </w:rPr>
                                    <w:t xml:space="preserve"> 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9"/>
                                    </w:rPr>
                                    <w:t>W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o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-2"/>
                                    </w:rPr>
                                    <w:t>r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3"/>
                                    </w:rPr>
                                    <w:t>k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er.</w:t>
                                  </w:r>
                                </w:p>
                              </w:tc>
                            </w:tr>
                            <w:tr w:rsidR="001A2F16" w:rsidRPr="001A2F16" w14:paraId="276081EA" w14:textId="77777777" w:rsidTr="00ED7CCE">
                              <w:trPr>
                                <w:trHeight w:hRule="exact" w:val="1310"/>
                              </w:trPr>
                              <w:tc>
                                <w:tcPr>
                                  <w:tcW w:w="2595" w:type="dxa"/>
                                  <w:shd w:val="clear" w:color="auto" w:fill="C2D69B" w:themeFill="accent3" w:themeFillTint="99"/>
                                  <w:vAlign w:val="center"/>
                                </w:tcPr>
                                <w:p w14:paraId="1A6C35C2" w14:textId="77777777" w:rsidR="00C25F40" w:rsidRPr="00E81AD5" w:rsidRDefault="00C25F40" w:rsidP="00D96A85">
                                  <w:pPr>
                                    <w:spacing w:line="240" w:lineRule="exact"/>
                                    <w:ind w:left="102"/>
                                    <w:rPr>
                                      <w:rFonts w:asciiTheme="minorHAnsi" w:eastAsia="Arial" w:hAnsiTheme="minorHAnsi" w:cs="Arial"/>
                                      <w:sz w:val="22"/>
                                      <w:szCs w:val="22"/>
                                    </w:rPr>
                                  </w:pP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-6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mal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W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-3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rk</w:t>
                                  </w:r>
                                </w:p>
                                <w:p w14:paraId="7CDB5516" w14:textId="44572167" w:rsidR="00C25F40" w:rsidRPr="00E81AD5" w:rsidRDefault="00C25F40" w:rsidP="00D96A85">
                                  <w:pPr>
                                    <w:spacing w:before="1"/>
                                    <w:ind w:left="102"/>
                                    <w:rPr>
                                      <w:rFonts w:asciiTheme="minorHAnsi" w:eastAsia="Arial" w:hAnsiTheme="minorHAnsi" w:cs="Arial"/>
                                    </w:rPr>
                                  </w:pP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1"/>
                                    </w:rPr>
                                    <w:t>(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-1"/>
                                    </w:rPr>
                                    <w:t>S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>p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-1"/>
                                    </w:rPr>
                                    <w:t>e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1"/>
                                    </w:rPr>
                                    <w:t>c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-1"/>
                                    </w:rPr>
                                    <w:t>i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2"/>
                                    </w:rPr>
                                    <w:t>f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-1"/>
                                    </w:rPr>
                                    <w:t>i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1"/>
                                    </w:rPr>
                                    <w:t>c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>a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1"/>
                                    </w:rPr>
                                    <w:t>l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-1"/>
                                    </w:rPr>
                                    <w:t>l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>y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-8"/>
                                    </w:rPr>
                                    <w:t xml:space="preserve"> 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>L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1"/>
                                    </w:rPr>
                                    <w:t>a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>b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-1"/>
                                    </w:rPr>
                                    <w:t>o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1"/>
                                    </w:rPr>
                                    <w:t>r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>a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2"/>
                                    </w:rPr>
                                    <w:t>t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 xml:space="preserve">ory 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-1"/>
                                    </w:rPr>
                                    <w:t>A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>n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1"/>
                                    </w:rPr>
                                    <w:t>i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>m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2"/>
                                    </w:rPr>
                                    <w:t>a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>l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-7"/>
                                    </w:rPr>
                                    <w:t xml:space="preserve"> 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1"/>
                                    </w:rPr>
                                    <w:t>Al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-1"/>
                                    </w:rPr>
                                    <w:t>l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>erg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2"/>
                                    </w:rPr>
                                    <w:t>e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>n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-6"/>
                                    </w:rPr>
                                    <w:t xml:space="preserve"> 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1"/>
                                    </w:rPr>
                                    <w:t>(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2"/>
                                    </w:rPr>
                                    <w:t>L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-1"/>
                                    </w:rPr>
                                    <w:t>AA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>)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-4"/>
                                    </w:rPr>
                                    <w:t xml:space="preserve"> 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 xml:space="preserve">or </w:t>
                                  </w:r>
                                  <w:proofErr w:type="spellStart"/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>Zo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-1"/>
                                    </w:rPr>
                                    <w:t>o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>n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-1"/>
                                    </w:rPr>
                                    <w:t>o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1"/>
                                    </w:rPr>
                                    <w:t>s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>e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1"/>
                                    </w:rPr>
                                    <w:t>s</w:t>
                                  </w:r>
                                  <w:proofErr w:type="spellEnd"/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shd w:val="clear" w:color="auto" w:fill="C2D69B" w:themeFill="accent3" w:themeFillTint="99"/>
                                  <w:vAlign w:val="center"/>
                                </w:tcPr>
                                <w:p w14:paraId="3A02A293" w14:textId="4B762128" w:rsidR="00C25F40" w:rsidRPr="00E81AD5" w:rsidRDefault="00C25F40" w:rsidP="00D96A85">
                                  <w:pPr>
                                    <w:ind w:left="352"/>
                                    <w:rPr>
                                      <w:rFonts w:asciiTheme="minorHAnsi" w:eastAsia="Arial" w:hAnsiTheme="minorHAnsi" w:cs="Arial"/>
                                      <w:sz w:val="22"/>
                                      <w:szCs w:val="22"/>
                                    </w:rPr>
                                  </w:pP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YE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S /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-3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080" w:type="dxa"/>
                                  <w:shd w:val="clear" w:color="auto" w:fill="C2D69B" w:themeFill="accent3" w:themeFillTint="99"/>
                                </w:tcPr>
                                <w:p w14:paraId="39F75EDF" w14:textId="77777777" w:rsidR="002F6EE8" w:rsidRDefault="00C25F40" w:rsidP="00D96A85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E81AD5">
                                    <w:rPr>
                                      <w:rFonts w:asciiTheme="minorHAnsi" w:hAnsiTheme="minorHAnsi"/>
                                    </w:rPr>
                                    <w:t xml:space="preserve"> </w:t>
                                  </w:r>
                                </w:p>
                                <w:p w14:paraId="1223A2E5" w14:textId="10E5460C" w:rsidR="00C25F40" w:rsidRPr="00E81AD5" w:rsidRDefault="00C25F40" w:rsidP="002F6EE8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 w:rsidRPr="00E81AD5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Please state location: JR/BSB</w:t>
                                  </w:r>
                                  <w:r w:rsidR="006A2352">
                                    <w:rPr>
                                      <w:rFonts w:asciiTheme="minorHAnsi" w:hAnsiTheme="minorHAnsi"/>
                                      <w:b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204" w:type="dxa"/>
                                  <w:shd w:val="clear" w:color="auto" w:fill="C2D69B" w:themeFill="accent3" w:themeFillTint="99"/>
                                  <w:vAlign w:val="center"/>
                                </w:tcPr>
                                <w:p w14:paraId="5ED67D46" w14:textId="538ECD09" w:rsidR="00C25F40" w:rsidRPr="00E81AD5" w:rsidRDefault="00C25F40" w:rsidP="00D96A85">
                                  <w:pPr>
                                    <w:spacing w:line="220" w:lineRule="exact"/>
                                    <w:ind w:left="102"/>
                                    <w:rPr>
                                      <w:rFonts w:asciiTheme="minorHAnsi" w:eastAsia="Arial" w:hAnsiTheme="minorHAnsi" w:cs="Arial"/>
                                    </w:rPr>
                                  </w:pPr>
                                  <w:r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Hea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1"/>
                                    </w:rPr>
                                    <w:t>l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th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-5"/>
                                    </w:rPr>
                                    <w:t xml:space="preserve"> 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-1"/>
                                    </w:rPr>
                                    <w:t>S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ur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2"/>
                                    </w:rPr>
                                    <w:t>v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e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1"/>
                                    </w:rPr>
                                    <w:t>i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-1"/>
                                    </w:rPr>
                                    <w:t>l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1"/>
                                    </w:rPr>
                                    <w:t>l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a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-1"/>
                                    </w:rPr>
                                    <w:t>n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1"/>
                                    </w:rPr>
                                    <w:t>c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e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-9"/>
                                    </w:rPr>
                                    <w:t xml:space="preserve"> 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-1"/>
                                    </w:rPr>
                                    <w:t>i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s re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1"/>
                                    </w:rPr>
                                    <w:t>q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u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-1"/>
                                    </w:rPr>
                                    <w:t>i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1"/>
                                    </w:rPr>
                                    <w:t>r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2"/>
                                    </w:rPr>
                                    <w:t>e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1"/>
                                    </w:rPr>
                                    <w:t>d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.</w:t>
                                  </w:r>
                                </w:p>
                                <w:p w14:paraId="586252A9" w14:textId="77777777" w:rsidR="0017788F" w:rsidRDefault="00C25F40" w:rsidP="00D96A85">
                                  <w:pPr>
                                    <w:rPr>
                                      <w:rFonts w:asciiTheme="minorHAnsi" w:eastAsia="Arial" w:hAnsiTheme="minorHAnsi" w:cs="Arial"/>
                                    </w:rPr>
                                  </w:pPr>
                                  <w:r w:rsidRPr="00E81AD5">
                                    <w:rPr>
                                      <w:rFonts w:asciiTheme="minorHAnsi" w:eastAsia="Wingdings" w:hAnsiTheme="minorHAnsi" w:cs="Wingdings"/>
                                    </w:rPr>
                                    <w:t xml:space="preserve">  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Re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2"/>
                                    </w:rPr>
                                    <w:t>f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er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-5"/>
                                    </w:rPr>
                                    <w:t xml:space="preserve"> 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to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-2"/>
                                    </w:rPr>
                                    <w:t xml:space="preserve"> 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risk as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1"/>
                                    </w:rPr>
                                    <w:t>s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e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1"/>
                                    </w:rPr>
                                    <w:t>s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-1"/>
                                    </w:rPr>
                                    <w:t>s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4"/>
                                    </w:rPr>
                                    <w:t>m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e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-1"/>
                                    </w:rPr>
                                    <w:t>n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t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-11"/>
                                    </w:rPr>
                                    <w:t xml:space="preserve"> 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-1"/>
                                    </w:rPr>
                                    <w:t>o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 xml:space="preserve">n   </w:t>
                                  </w:r>
                                </w:p>
                                <w:p w14:paraId="3CB6F656" w14:textId="77777777" w:rsidR="0017788F" w:rsidRDefault="0017788F" w:rsidP="00D96A85">
                                  <w:pPr>
                                    <w:rPr>
                                      <w:rFonts w:asciiTheme="minorHAnsi" w:eastAsia="Arial" w:hAnsiTheme="minorHAnsi" w:cs="Arial"/>
                                      <w:spacing w:val="-4"/>
                                    </w:rPr>
                                  </w:pPr>
                                  <w:r>
                                    <w:rPr>
                                      <w:rFonts w:asciiTheme="minorHAnsi" w:eastAsia="Arial" w:hAnsiTheme="minorHAnsi" w:cs="Arial"/>
                                    </w:rPr>
                                    <w:t xml:space="preserve">  </w:t>
                                  </w:r>
                                  <w:r w:rsidR="00C25F40"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L</w:t>
                                  </w:r>
                                  <w:r w:rsidR="00C25F40" w:rsidRPr="00E81AD5">
                                    <w:rPr>
                                      <w:rFonts w:asciiTheme="minorHAnsi" w:eastAsia="Arial" w:hAnsiTheme="minorHAnsi" w:cs="Arial"/>
                                      <w:spacing w:val="-1"/>
                                    </w:rPr>
                                    <w:t>a</w:t>
                                  </w:r>
                                  <w:r w:rsidR="00C25F40"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b</w:t>
                                  </w:r>
                                  <w:r w:rsidR="00C25F40" w:rsidRPr="00E81AD5">
                                    <w:rPr>
                                      <w:rFonts w:asciiTheme="minorHAnsi" w:eastAsia="Arial" w:hAnsiTheme="minorHAnsi" w:cs="Arial"/>
                                      <w:spacing w:val="-1"/>
                                    </w:rPr>
                                    <w:t>o</w:t>
                                  </w:r>
                                  <w:r w:rsidR="00C25F40" w:rsidRPr="00E81AD5">
                                    <w:rPr>
                                      <w:rFonts w:asciiTheme="minorHAnsi" w:eastAsia="Arial" w:hAnsiTheme="minorHAnsi" w:cs="Arial"/>
                                      <w:spacing w:val="3"/>
                                    </w:rPr>
                                    <w:t>r</w:t>
                                  </w:r>
                                  <w:r w:rsidR="00C25F40"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at</w:t>
                                  </w:r>
                                  <w:r w:rsidR="00C25F40" w:rsidRPr="00E81AD5">
                                    <w:rPr>
                                      <w:rFonts w:asciiTheme="minorHAnsi" w:eastAsia="Arial" w:hAnsiTheme="minorHAnsi" w:cs="Arial"/>
                                      <w:spacing w:val="-1"/>
                                    </w:rPr>
                                    <w:t>o</w:t>
                                  </w:r>
                                  <w:r w:rsidR="00C25F40" w:rsidRPr="00E81AD5">
                                    <w:rPr>
                                      <w:rFonts w:asciiTheme="minorHAnsi" w:eastAsia="Arial" w:hAnsiTheme="minorHAnsi" w:cs="Arial"/>
                                      <w:spacing w:val="3"/>
                                    </w:rPr>
                                    <w:t>r</w:t>
                                  </w:r>
                                  <w:r w:rsidR="00C25F40"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y</w:t>
                                  </w:r>
                                  <w:r w:rsidR="00C25F40" w:rsidRPr="00E81AD5">
                                    <w:rPr>
                                      <w:rFonts w:asciiTheme="minorHAnsi" w:eastAsia="Arial" w:hAnsiTheme="minorHAnsi" w:cs="Arial"/>
                                      <w:spacing w:val="-12"/>
                                    </w:rPr>
                                    <w:t xml:space="preserve"> </w:t>
                                  </w:r>
                                  <w:r w:rsidR="00C25F40" w:rsidRPr="00E81AD5">
                                    <w:rPr>
                                      <w:rFonts w:asciiTheme="minorHAnsi" w:eastAsia="Arial" w:hAnsiTheme="minorHAnsi" w:cs="Arial"/>
                                      <w:spacing w:val="1"/>
                                    </w:rPr>
                                    <w:t>A</w:t>
                                  </w:r>
                                  <w:r w:rsidR="00C25F40"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n</w:t>
                                  </w:r>
                                  <w:r w:rsidR="00C25F40" w:rsidRPr="00E81AD5">
                                    <w:rPr>
                                      <w:rFonts w:asciiTheme="minorHAnsi" w:eastAsia="Arial" w:hAnsiTheme="minorHAnsi" w:cs="Arial"/>
                                      <w:spacing w:val="-1"/>
                                    </w:rPr>
                                    <w:t>i</w:t>
                                  </w:r>
                                  <w:r w:rsidR="00C25F40" w:rsidRPr="00E81AD5">
                                    <w:rPr>
                                      <w:rFonts w:asciiTheme="minorHAnsi" w:eastAsia="Arial" w:hAnsiTheme="minorHAnsi" w:cs="Arial"/>
                                      <w:spacing w:val="4"/>
                                    </w:rPr>
                                    <w:t>m</w:t>
                                  </w:r>
                                  <w:r w:rsidR="00C25F40"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al</w:t>
                                  </w:r>
                                  <w:r w:rsidR="00C25F40" w:rsidRPr="00E81AD5">
                                    <w:rPr>
                                      <w:rFonts w:asciiTheme="minorHAnsi" w:eastAsia="Arial" w:hAnsiTheme="minorHAnsi" w:cs="Arial"/>
                                      <w:spacing w:val="-7"/>
                                    </w:rPr>
                                    <w:t xml:space="preserve"> </w:t>
                                  </w:r>
                                  <w:r w:rsidR="00C25F40" w:rsidRPr="00E81AD5">
                                    <w:rPr>
                                      <w:rFonts w:asciiTheme="minorHAnsi" w:eastAsia="Arial" w:hAnsiTheme="minorHAnsi" w:cs="Arial"/>
                                      <w:spacing w:val="1"/>
                                    </w:rPr>
                                    <w:t>A</w:t>
                                  </w:r>
                                  <w:r w:rsidR="00C25F40" w:rsidRPr="00E81AD5">
                                    <w:rPr>
                                      <w:rFonts w:asciiTheme="minorHAnsi" w:eastAsia="Arial" w:hAnsiTheme="minorHAnsi" w:cs="Arial"/>
                                      <w:spacing w:val="-1"/>
                                    </w:rPr>
                                    <w:t>ll</w:t>
                                  </w:r>
                                  <w:r w:rsidR="00C25F40"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e</w:t>
                                  </w:r>
                                  <w:r w:rsidR="00C25F40" w:rsidRPr="00E81AD5">
                                    <w:rPr>
                                      <w:rFonts w:asciiTheme="minorHAnsi" w:eastAsia="Arial" w:hAnsiTheme="minorHAnsi" w:cs="Arial"/>
                                      <w:spacing w:val="3"/>
                                    </w:rPr>
                                    <w:t>r</w:t>
                                  </w:r>
                                  <w:r w:rsidR="00C25F40" w:rsidRPr="00E81AD5">
                                    <w:rPr>
                                      <w:rFonts w:asciiTheme="minorHAnsi" w:eastAsia="Arial" w:hAnsiTheme="minorHAnsi" w:cs="Arial"/>
                                      <w:spacing w:val="2"/>
                                    </w:rPr>
                                    <w:t>g</w:t>
                                  </w:r>
                                  <w:r w:rsidR="00C25F40"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y</w:t>
                                  </w:r>
                                  <w:r w:rsidR="00C25F40" w:rsidRPr="00E81AD5">
                                    <w:rPr>
                                      <w:rFonts w:asciiTheme="minorHAnsi" w:eastAsia="Arial" w:hAnsiTheme="minorHAnsi" w:cs="Arial"/>
                                      <w:spacing w:val="-5"/>
                                    </w:rPr>
                                    <w:t xml:space="preserve"> </w:t>
                                  </w:r>
                                  <w:r w:rsidR="00C25F40"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/ L</w:t>
                                  </w:r>
                                  <w:r w:rsidR="00C25F40" w:rsidRPr="00E81AD5">
                                    <w:rPr>
                                      <w:rFonts w:asciiTheme="minorHAnsi" w:eastAsia="Arial" w:hAnsiTheme="minorHAnsi" w:cs="Arial"/>
                                      <w:spacing w:val="-1"/>
                                    </w:rPr>
                                    <w:t>o</w:t>
                                  </w:r>
                                  <w:r w:rsidR="00C25F40" w:rsidRPr="00E81AD5">
                                    <w:rPr>
                                      <w:rFonts w:asciiTheme="minorHAnsi" w:eastAsia="Arial" w:hAnsiTheme="minorHAnsi" w:cs="Arial"/>
                                      <w:spacing w:val="1"/>
                                    </w:rPr>
                                    <w:t>c</w:t>
                                  </w:r>
                                  <w:r w:rsidR="00C25F40"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al</w:t>
                                  </w:r>
                                  <w:r w:rsidR="00C25F40" w:rsidRPr="00E81AD5">
                                    <w:rPr>
                                      <w:rFonts w:asciiTheme="minorHAnsi" w:eastAsia="Arial" w:hAnsiTheme="minorHAnsi" w:cs="Arial"/>
                                      <w:spacing w:val="-4"/>
                                    </w:rPr>
                                    <w:t xml:space="preserve"> </w:t>
                                  </w:r>
                                </w:p>
                                <w:p w14:paraId="5EFCE816" w14:textId="0CF0DAFF" w:rsidR="00C25F40" w:rsidRPr="00E81AD5" w:rsidRDefault="0017788F" w:rsidP="00D96A85">
                                  <w:pPr>
                                    <w:rPr>
                                      <w:rFonts w:asciiTheme="minorHAnsi" w:eastAsia="Arial" w:hAnsiTheme="minorHAnsi" w:cs="Arial"/>
                                    </w:rPr>
                                  </w:pPr>
                                  <w:r>
                                    <w:rPr>
                                      <w:rFonts w:asciiTheme="minorHAnsi" w:eastAsia="Arial" w:hAnsiTheme="minorHAnsi" w:cs="Arial"/>
                                      <w:spacing w:val="-4"/>
                                    </w:rPr>
                                    <w:t xml:space="preserve">  </w:t>
                                  </w:r>
                                  <w:r w:rsidR="00C25F40"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Ru</w:t>
                                  </w:r>
                                  <w:r w:rsidR="00C25F40" w:rsidRPr="00E81AD5">
                                    <w:rPr>
                                      <w:rFonts w:asciiTheme="minorHAnsi" w:eastAsia="Arial" w:hAnsiTheme="minorHAnsi" w:cs="Arial"/>
                                      <w:spacing w:val="1"/>
                                    </w:rPr>
                                    <w:t>l</w:t>
                                  </w:r>
                                  <w:r w:rsidR="00C25F40"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e</w:t>
                                  </w:r>
                                  <w:r w:rsidR="00C25F40" w:rsidRPr="00E81AD5">
                                    <w:rPr>
                                      <w:rFonts w:asciiTheme="minorHAnsi" w:eastAsia="Arial" w:hAnsiTheme="minorHAnsi" w:cs="Arial"/>
                                      <w:spacing w:val="1"/>
                                    </w:rPr>
                                    <w:t>s</w:t>
                                  </w:r>
                                  <w:r w:rsidR="00C25F40"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1A2F16" w:rsidRPr="001A2F16" w14:paraId="121D2C25" w14:textId="77777777" w:rsidTr="00ED7CCE">
                              <w:trPr>
                                <w:trHeight w:hRule="exact" w:val="1237"/>
                              </w:trPr>
                              <w:tc>
                                <w:tcPr>
                                  <w:tcW w:w="2595" w:type="dxa"/>
                                  <w:shd w:val="clear" w:color="auto" w:fill="C2D69B" w:themeFill="accent3" w:themeFillTint="99"/>
                                  <w:vAlign w:val="center"/>
                                </w:tcPr>
                                <w:p w14:paraId="1A9C7C16" w14:textId="77777777" w:rsidR="00C25F40" w:rsidRPr="00E81AD5" w:rsidRDefault="00C25F40" w:rsidP="00D96A85">
                                  <w:pPr>
                                    <w:spacing w:line="240" w:lineRule="exact"/>
                                    <w:ind w:left="102"/>
                                    <w:rPr>
                                      <w:rFonts w:asciiTheme="minorHAnsi" w:eastAsia="Arial" w:hAnsiTheme="minorHAnsi" w:cs="Arial"/>
                                      <w:sz w:val="22"/>
                                      <w:szCs w:val="22"/>
                                    </w:rPr>
                                  </w:pP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Liquid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s and</w:t>
                                  </w:r>
                                </w:p>
                                <w:p w14:paraId="0051119E" w14:textId="77777777" w:rsidR="00C25F40" w:rsidRPr="00E81AD5" w:rsidRDefault="00C25F40" w:rsidP="00D96A85">
                                  <w:pPr>
                                    <w:spacing w:before="6" w:line="240" w:lineRule="exact"/>
                                    <w:ind w:left="102" w:right="795"/>
                                    <w:rPr>
                                      <w:rFonts w:asciiTheme="minorHAnsi" w:eastAsia="Arial" w:hAnsiTheme="minorHAnsi" w:cs="Arial"/>
                                      <w:sz w:val="22"/>
                                      <w:szCs w:val="22"/>
                                    </w:rPr>
                                  </w:pP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other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-3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-5"/>
                                      <w:sz w:val="22"/>
                                      <w:szCs w:val="22"/>
                                    </w:rPr>
                                    <w:t>y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c ma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als</w:t>
                                  </w:r>
                                </w:p>
                                <w:p w14:paraId="7E42E4CE" w14:textId="411D98AA" w:rsidR="00C25F40" w:rsidRPr="00E81AD5" w:rsidRDefault="00C25F40" w:rsidP="00D96A85">
                                  <w:pPr>
                                    <w:spacing w:before="2" w:line="220" w:lineRule="exact"/>
                                    <w:ind w:left="102" w:right="249"/>
                                    <w:rPr>
                                      <w:rFonts w:asciiTheme="minorHAnsi" w:eastAsia="Arial" w:hAnsiTheme="minorHAnsi" w:cs="Arial"/>
                                    </w:rPr>
                                  </w:pP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1"/>
                                    </w:rPr>
                                    <w:t>(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>e.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-1"/>
                                    </w:rPr>
                                    <w:t>g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>.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-4"/>
                                    </w:rPr>
                                    <w:t xml:space="preserve"> 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1"/>
                                    </w:rPr>
                                    <w:t>l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-1"/>
                                    </w:rPr>
                                    <w:t>i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2"/>
                                    </w:rPr>
                                    <w:t>q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>u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1"/>
                                    </w:rPr>
                                    <w:t>i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>d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-5"/>
                                    </w:rPr>
                                    <w:t xml:space="preserve"> 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1"/>
                                    </w:rPr>
                                    <w:t>n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-1"/>
                                    </w:rPr>
                                    <w:t>i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>tro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-1"/>
                                    </w:rPr>
                                    <w:t>g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2"/>
                                    </w:rPr>
                                    <w:t>e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>n,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-4"/>
                                    </w:rPr>
                                    <w:t xml:space="preserve"> 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-1"/>
                                    </w:rPr>
                                    <w:t>l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1"/>
                                    </w:rPr>
                                    <w:t>i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>q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-1"/>
                                    </w:rPr>
                                    <w:t>u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1"/>
                                    </w:rPr>
                                    <w:t>i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>d h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-1"/>
                                    </w:rPr>
                                    <w:t>e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1"/>
                                    </w:rPr>
                                    <w:t>l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-1"/>
                                    </w:rPr>
                                    <w:t>i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2"/>
                                    </w:rPr>
                                    <w:t>u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1"/>
                                    </w:rPr>
                                    <w:t>m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>,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-6"/>
                                    </w:rPr>
                                    <w:t xml:space="preserve"> 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1"/>
                                    </w:rPr>
                                    <w:t>c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>arb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2"/>
                                    </w:rPr>
                                    <w:t>o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>n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-6"/>
                                    </w:rPr>
                                    <w:t xml:space="preserve"> 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1"/>
                                    </w:rPr>
                                    <w:t>d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-1"/>
                                    </w:rPr>
                                    <w:t>i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>o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1"/>
                                    </w:rPr>
                                    <w:t>xi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>de)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shd w:val="clear" w:color="auto" w:fill="C2D69B" w:themeFill="accent3" w:themeFillTint="99"/>
                                  <w:vAlign w:val="center"/>
                                </w:tcPr>
                                <w:p w14:paraId="291E1A20" w14:textId="48D2D2B7" w:rsidR="00C25F40" w:rsidRPr="00E81AD5" w:rsidRDefault="00C25F40" w:rsidP="00D96A85">
                                  <w:pPr>
                                    <w:ind w:left="352"/>
                                    <w:rPr>
                                      <w:rFonts w:asciiTheme="minorHAnsi" w:eastAsia="Arial" w:hAnsiTheme="minorHAnsi" w:cs="Arial"/>
                                      <w:sz w:val="22"/>
                                      <w:szCs w:val="22"/>
                                    </w:rPr>
                                  </w:pP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YE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S /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-3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080" w:type="dxa"/>
                                  <w:shd w:val="clear" w:color="auto" w:fill="C2D69B" w:themeFill="accent3" w:themeFillTint="99"/>
                                  <w:vAlign w:val="center"/>
                                </w:tcPr>
                                <w:p w14:paraId="02DCFB72" w14:textId="77777777" w:rsidR="00C25F40" w:rsidRPr="00E81AD5" w:rsidRDefault="00C25F40" w:rsidP="00D96A85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4" w:type="dxa"/>
                                  <w:shd w:val="clear" w:color="auto" w:fill="C2D69B" w:themeFill="accent3" w:themeFillTint="99"/>
                                  <w:vAlign w:val="center"/>
                                </w:tcPr>
                                <w:p w14:paraId="386B9418" w14:textId="2760B478" w:rsidR="00C25F40" w:rsidRPr="00E81AD5" w:rsidRDefault="00C25F40" w:rsidP="00D96A85">
                                  <w:pPr>
                                    <w:spacing w:line="220" w:lineRule="exact"/>
                                    <w:ind w:left="102"/>
                                    <w:rPr>
                                      <w:rFonts w:asciiTheme="minorHAnsi" w:eastAsia="Arial" w:hAnsiTheme="minorHAnsi" w:cs="Arial"/>
                                    </w:rPr>
                                  </w:pPr>
                                  <w:r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Re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2"/>
                                    </w:rPr>
                                    <w:t>f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er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-5"/>
                                    </w:rPr>
                                    <w:t xml:space="preserve"> 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to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-2"/>
                                    </w:rPr>
                                    <w:t xml:space="preserve"> 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De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1"/>
                                    </w:rPr>
                                    <w:t>p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art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5"/>
                                    </w:rPr>
                                    <w:t>m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e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-1"/>
                                    </w:rPr>
                                    <w:t>n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tal</w:t>
                                  </w:r>
                                  <w:r w:rsidR="0017788F">
                                    <w:rPr>
                                      <w:rFonts w:asciiTheme="minorHAnsi" w:eastAsia="Arial" w:hAnsiTheme="minorHAnsi" w:cs="Arial"/>
                                    </w:rPr>
                                    <w:t xml:space="preserve"> 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a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1"/>
                                    </w:rPr>
                                    <w:t>ss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e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1"/>
                                    </w:rPr>
                                    <w:t>s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-1"/>
                                    </w:rPr>
                                    <w:t>s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4"/>
                                    </w:rPr>
                                    <w:t>m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e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-1"/>
                                    </w:rPr>
                                    <w:t>n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t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-11"/>
                                    </w:rPr>
                                    <w:t xml:space="preserve"> 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2"/>
                                    </w:rPr>
                                    <w:t>f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or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-2"/>
                                    </w:rPr>
                                    <w:t xml:space="preserve"> 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ha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-1"/>
                                    </w:rPr>
                                    <w:t>n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d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1"/>
                                    </w:rPr>
                                    <w:t>l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-1"/>
                                    </w:rPr>
                                    <w:t>i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ng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-7"/>
                                    </w:rPr>
                                    <w:t xml:space="preserve"> 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2"/>
                                    </w:rPr>
                                    <w:t>L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N2, ot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-1"/>
                                    </w:rPr>
                                    <w:t>h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e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3"/>
                                    </w:rPr>
                                    <w:t>r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w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-1"/>
                                    </w:rPr>
                                    <w:t>i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1"/>
                                    </w:rPr>
                                    <w:t>s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e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-9"/>
                                    </w:rPr>
                                    <w:t xml:space="preserve"> 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co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4"/>
                                    </w:rPr>
                                    <w:t>m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p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-1"/>
                                    </w:rPr>
                                    <w:t>l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ete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-9"/>
                                    </w:rPr>
                                    <w:t xml:space="preserve"> 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r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-1"/>
                                    </w:rPr>
                                    <w:t>i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1"/>
                                    </w:rPr>
                                    <w:t>s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k a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1"/>
                                    </w:rPr>
                                    <w:t>ss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e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1"/>
                                    </w:rPr>
                                    <w:t>s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-1"/>
                                    </w:rPr>
                                    <w:t>s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4"/>
                                    </w:rPr>
                                    <w:t>m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e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-1"/>
                                    </w:rPr>
                                    <w:t>n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t.</w:t>
                                  </w:r>
                                </w:p>
                              </w:tc>
                            </w:tr>
                            <w:tr w:rsidR="001A2F16" w:rsidRPr="001A2F16" w14:paraId="5A6F14A2" w14:textId="77777777" w:rsidTr="00ED7CCE">
                              <w:trPr>
                                <w:trHeight w:hRule="exact" w:val="1229"/>
                              </w:trPr>
                              <w:tc>
                                <w:tcPr>
                                  <w:tcW w:w="2595" w:type="dxa"/>
                                  <w:shd w:val="clear" w:color="auto" w:fill="C2D69B" w:themeFill="accent3" w:themeFillTint="99"/>
                                  <w:vAlign w:val="center"/>
                                </w:tcPr>
                                <w:p w14:paraId="482A5B96" w14:textId="77777777" w:rsidR="00C25F40" w:rsidRPr="00E81AD5" w:rsidRDefault="00C25F40" w:rsidP="00D96A85">
                                  <w:pPr>
                                    <w:spacing w:line="240" w:lineRule="exact"/>
                                    <w:ind w:left="102"/>
                                    <w:rPr>
                                      <w:rFonts w:asciiTheme="minorHAnsi" w:eastAsia="Arial" w:hAnsiTheme="minorHAnsi" w:cs="Arial"/>
                                      <w:sz w:val="22"/>
                                      <w:szCs w:val="22"/>
                                    </w:rPr>
                                  </w:pP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rs</w:t>
                                  </w:r>
                                </w:p>
                                <w:p w14:paraId="64CC7835" w14:textId="1C0872D8" w:rsidR="00C25F40" w:rsidRPr="00E81AD5" w:rsidRDefault="00C25F40" w:rsidP="00D96A85">
                                  <w:pPr>
                                    <w:spacing w:before="2" w:line="220" w:lineRule="exact"/>
                                    <w:ind w:left="102" w:right="169"/>
                                    <w:rPr>
                                      <w:rFonts w:asciiTheme="minorHAnsi" w:eastAsia="Arial" w:hAnsiTheme="minorHAnsi" w:cs="Arial"/>
                                    </w:rPr>
                                  </w:pP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1"/>
                                    </w:rPr>
                                    <w:t>(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-1"/>
                                    </w:rPr>
                                    <w:t>S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>p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-1"/>
                                    </w:rPr>
                                    <w:t>e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1"/>
                                    </w:rPr>
                                    <w:t>c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-1"/>
                                    </w:rPr>
                                    <w:t>i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2"/>
                                    </w:rPr>
                                    <w:t>f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-1"/>
                                    </w:rPr>
                                    <w:t>i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1"/>
                                    </w:rPr>
                                    <w:t>c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>a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1"/>
                                    </w:rPr>
                                    <w:t>l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-1"/>
                                    </w:rPr>
                                    <w:t>l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>y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-10"/>
                                    </w:rPr>
                                    <w:t xml:space="preserve"> 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>C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1"/>
                                    </w:rPr>
                                    <w:t>l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>a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1"/>
                                    </w:rPr>
                                    <w:t>s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>s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-4"/>
                                    </w:rPr>
                                    <w:t xml:space="preserve"> 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>3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-2"/>
                                    </w:rPr>
                                    <w:t xml:space="preserve"> 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>or a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-1"/>
                                    </w:rPr>
                                    <w:t>b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>o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1"/>
                                    </w:rPr>
                                    <w:t>v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>e)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shd w:val="clear" w:color="auto" w:fill="C2D69B" w:themeFill="accent3" w:themeFillTint="99"/>
                                  <w:vAlign w:val="center"/>
                                </w:tcPr>
                                <w:p w14:paraId="250836BE" w14:textId="4C52BF8D" w:rsidR="00C25F40" w:rsidRPr="00E81AD5" w:rsidRDefault="00C25F40" w:rsidP="00D96A85">
                                  <w:pPr>
                                    <w:ind w:left="352"/>
                                    <w:rPr>
                                      <w:rFonts w:asciiTheme="minorHAnsi" w:eastAsia="Arial" w:hAnsiTheme="minorHAnsi" w:cs="Arial"/>
                                      <w:sz w:val="22"/>
                                      <w:szCs w:val="22"/>
                                    </w:rPr>
                                  </w:pP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YE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S /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-3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080" w:type="dxa"/>
                                  <w:shd w:val="clear" w:color="auto" w:fill="C2D69B" w:themeFill="accent3" w:themeFillTint="99"/>
                                  <w:vAlign w:val="center"/>
                                </w:tcPr>
                                <w:p w14:paraId="4728E3D3" w14:textId="77777777" w:rsidR="00C25F40" w:rsidRPr="00E81AD5" w:rsidRDefault="00C25F40" w:rsidP="00D96A85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4" w:type="dxa"/>
                                  <w:shd w:val="clear" w:color="auto" w:fill="C2D69B" w:themeFill="accent3" w:themeFillTint="99"/>
                                  <w:vAlign w:val="center"/>
                                </w:tcPr>
                                <w:p w14:paraId="16E85119" w14:textId="77777777" w:rsidR="0017788F" w:rsidRDefault="00C25F40" w:rsidP="00D96A85">
                                  <w:pPr>
                                    <w:ind w:left="273" w:right="163" w:hanging="170"/>
                                    <w:rPr>
                                      <w:rFonts w:asciiTheme="minorHAnsi" w:eastAsia="Arial" w:hAnsiTheme="minorHAnsi" w:cs="Arial"/>
                                      <w:spacing w:val="-3"/>
                                    </w:rPr>
                                  </w:pPr>
                                  <w:r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U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1"/>
                                    </w:rPr>
                                    <w:t>s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ers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-3"/>
                                    </w:rPr>
                                    <w:t xml:space="preserve"> 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of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-1"/>
                                    </w:rPr>
                                    <w:t xml:space="preserve"> 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C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-1"/>
                                    </w:rPr>
                                    <w:t>l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a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1"/>
                                    </w:rPr>
                                    <w:t>s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s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-4"/>
                                    </w:rPr>
                                    <w:t xml:space="preserve"> 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3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-2"/>
                                    </w:rPr>
                                    <w:t xml:space="preserve"> 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or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-2"/>
                                    </w:rPr>
                                    <w:t xml:space="preserve"> 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a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2"/>
                                    </w:rPr>
                                    <w:t>b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o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1"/>
                                    </w:rPr>
                                    <w:t>v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 xml:space="preserve">e 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-1"/>
                                    </w:rPr>
                                    <w:t>l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a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1"/>
                                    </w:rPr>
                                    <w:t>s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ers</w:t>
                                  </w:r>
                                  <w:r w:rsidR="0017788F">
                                    <w:rPr>
                                      <w:rFonts w:asciiTheme="minorHAnsi" w:eastAsia="Arial" w:hAnsiTheme="minorHAnsi" w:cs="Arial"/>
                                      <w:spacing w:val="-3"/>
                                    </w:rPr>
                                    <w:t xml:space="preserve"> </w:t>
                                  </w:r>
                                </w:p>
                                <w:p w14:paraId="207F7F82" w14:textId="77777777" w:rsidR="0017788F" w:rsidRDefault="00C25F40" w:rsidP="00D96A85">
                                  <w:pPr>
                                    <w:ind w:left="273" w:right="163" w:hanging="170"/>
                                    <w:rPr>
                                      <w:rFonts w:asciiTheme="minorHAnsi" w:eastAsia="Arial" w:hAnsiTheme="minorHAnsi" w:cs="Arial"/>
                                      <w:spacing w:val="-8"/>
                                    </w:rPr>
                                  </w:pP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4"/>
                                    </w:rPr>
                                    <w:t>m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u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1"/>
                                    </w:rPr>
                                    <w:t>s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t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-4"/>
                                    </w:rPr>
                                    <w:t xml:space="preserve"> 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-1"/>
                                    </w:rPr>
                                    <w:t>a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tt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-1"/>
                                    </w:rPr>
                                    <w:t>e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nd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-7"/>
                                    </w:rPr>
                                    <w:t xml:space="preserve"> 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2"/>
                                    </w:rPr>
                                    <w:t>U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n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1"/>
                                    </w:rPr>
                                    <w:t>i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-1"/>
                                    </w:rPr>
                                    <w:t>v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er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2"/>
                                    </w:rPr>
                                    <w:t>s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1"/>
                                    </w:rPr>
                                    <w:t>i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2"/>
                                    </w:rPr>
                                    <w:t>t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y tra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-1"/>
                                    </w:rPr>
                                    <w:t>i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2"/>
                                    </w:rPr>
                                    <w:t>n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-1"/>
                                    </w:rPr>
                                    <w:t>i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ng</w:t>
                                  </w:r>
                                  <w:r w:rsidR="0017788F">
                                    <w:rPr>
                                      <w:rFonts w:asciiTheme="minorHAnsi" w:eastAsia="Arial" w:hAnsiTheme="minorHAnsi" w:cs="Arial"/>
                                      <w:spacing w:val="-8"/>
                                    </w:rPr>
                                    <w:t xml:space="preserve"> </w:t>
                                  </w:r>
                                </w:p>
                                <w:p w14:paraId="00D3DA6C" w14:textId="71A223E3" w:rsidR="00C25F40" w:rsidRPr="00E81AD5" w:rsidRDefault="00C25F40" w:rsidP="00D96A85">
                                  <w:pPr>
                                    <w:ind w:left="273" w:right="163" w:hanging="170"/>
                                    <w:rPr>
                                      <w:rFonts w:asciiTheme="minorHAnsi" w:eastAsia="Arial" w:hAnsiTheme="minorHAnsi" w:cs="Arial"/>
                                    </w:rPr>
                                  </w:pPr>
                                  <w:proofErr w:type="gramStart"/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3"/>
                                    </w:rPr>
                                    <w:t>c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o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-1"/>
                                    </w:rPr>
                                    <w:t>u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1"/>
                                    </w:rPr>
                                    <w:t>rs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e</w:t>
                                  </w:r>
                                  <w:proofErr w:type="gramEnd"/>
                                  <w:r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.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50"/>
                                    </w:rPr>
                                    <w:t xml:space="preserve"> 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2"/>
                                    </w:rPr>
                                    <w:t>C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o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-1"/>
                                    </w:rPr>
                                    <w:t>n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tact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-5"/>
                                    </w:rPr>
                                    <w:t xml:space="preserve"> 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L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1"/>
                                    </w:rPr>
                                    <w:t>as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er</w:t>
                                  </w:r>
                                  <w:r w:rsidR="0017788F">
                                    <w:rPr>
                                      <w:rFonts w:asciiTheme="minorHAnsi" w:eastAsia="Arial" w:hAnsiTheme="minorHAnsi" w:cs="Arial"/>
                                    </w:rPr>
                                    <w:t xml:space="preserve"> 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-1"/>
                                    </w:rPr>
                                    <w:t>S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u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1"/>
                                    </w:rPr>
                                    <w:t>p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er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2"/>
                                    </w:rPr>
                                    <w:t>v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-1"/>
                                    </w:rPr>
                                    <w:t>i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spacing w:val="1"/>
                                    </w:rPr>
                                    <w:t>s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or.</w:t>
                                  </w:r>
                                </w:p>
                              </w:tc>
                            </w:tr>
                            <w:tr w:rsidR="001A2F16" w:rsidRPr="001A2F16" w14:paraId="2AE6A40C" w14:textId="77777777" w:rsidTr="00ED7CCE">
                              <w:trPr>
                                <w:trHeight w:hRule="exact" w:val="983"/>
                              </w:trPr>
                              <w:tc>
                                <w:tcPr>
                                  <w:tcW w:w="2595" w:type="dxa"/>
                                  <w:shd w:val="clear" w:color="auto" w:fill="C2D69B" w:themeFill="accent3" w:themeFillTint="99"/>
                                  <w:vAlign w:val="center"/>
                                </w:tcPr>
                                <w:p w14:paraId="35A0974A" w14:textId="564B737E" w:rsidR="00C25F40" w:rsidRPr="00E81AD5" w:rsidRDefault="00C25F40" w:rsidP="00D96A85">
                                  <w:pPr>
                                    <w:spacing w:line="240" w:lineRule="exact"/>
                                    <w:ind w:left="102" w:right="1861"/>
                                    <w:rPr>
                                      <w:rFonts w:asciiTheme="minorHAnsi" w:eastAsia="Arial" w:hAnsiTheme="minorHAnsi" w:cs="Arial"/>
                                      <w:sz w:val="22"/>
                                      <w:szCs w:val="22"/>
                                    </w:rPr>
                                  </w:pP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Ot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-3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</w:p>
                                <w:p w14:paraId="72777BEB" w14:textId="6CD8D4F0" w:rsidR="00C25F40" w:rsidRPr="00E81AD5" w:rsidRDefault="00C25F40" w:rsidP="00D96A85">
                                  <w:pPr>
                                    <w:spacing w:line="240" w:lineRule="exact"/>
                                    <w:ind w:left="102"/>
                                    <w:rPr>
                                      <w:rFonts w:asciiTheme="minorHAnsi" w:eastAsia="Arial" w:hAnsiTheme="minorHAnsi" w:cs="Arial"/>
                                      <w:sz w:val="22"/>
                                      <w:szCs w:val="22"/>
                                    </w:rPr>
                                  </w:pP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1"/>
                                    </w:rPr>
                                    <w:t>(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>e.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-1"/>
                                    </w:rPr>
                                    <w:t>g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>.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-2"/>
                                    </w:rPr>
                                    <w:t xml:space="preserve"> 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>M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-1"/>
                                    </w:rPr>
                                    <w:t>a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>n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1"/>
                                    </w:rPr>
                                    <w:t>u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>al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-6"/>
                                    </w:rPr>
                                    <w:t xml:space="preserve"> 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>h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-1"/>
                                    </w:rPr>
                                    <w:t>a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2"/>
                                    </w:rPr>
                                    <w:t>n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>d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1"/>
                                    </w:rPr>
                                    <w:t>l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-1"/>
                                    </w:rPr>
                                    <w:t>i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2"/>
                                    </w:rPr>
                                    <w:t>n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 xml:space="preserve">g, 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-1"/>
                                    </w:rPr>
                                    <w:t>l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>o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1"/>
                                    </w:rPr>
                                    <w:t>u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>d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-4"/>
                                    </w:rPr>
                                    <w:t xml:space="preserve"> 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-1"/>
                                    </w:rPr>
                                    <w:t>n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2"/>
                                    </w:rPr>
                                    <w:t>o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-1"/>
                                    </w:rPr>
                                    <w:t>i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1"/>
                                    </w:rPr>
                                    <w:t>s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>e,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-5"/>
                                    </w:rPr>
                                    <w:t xml:space="preserve"> 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3"/>
                                    </w:rPr>
                                    <w:t>w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>or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2"/>
                                    </w:rPr>
                                    <w:t>k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-1"/>
                                    </w:rPr>
                                    <w:t>i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>ng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-6"/>
                                    </w:rPr>
                                    <w:t xml:space="preserve"> 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>at h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-1"/>
                                    </w:rPr>
                                    <w:t>e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1"/>
                                    </w:rPr>
                                    <w:t>i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>g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  <w:spacing w:val="-1"/>
                                    </w:rPr>
                                    <w:t>h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i/>
                                    </w:rPr>
                                    <w:t>t)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shd w:val="clear" w:color="auto" w:fill="C2D69B" w:themeFill="accent3" w:themeFillTint="99"/>
                                  <w:vAlign w:val="center"/>
                                </w:tcPr>
                                <w:p w14:paraId="119ABF74" w14:textId="0077F404" w:rsidR="00C25F40" w:rsidRPr="00E81AD5" w:rsidRDefault="00C25F40" w:rsidP="00D96A85">
                                  <w:pPr>
                                    <w:ind w:left="352"/>
                                    <w:rPr>
                                      <w:rFonts w:asciiTheme="minorHAnsi" w:eastAsia="Arial" w:hAnsiTheme="minorHAnsi" w:cs="Arial"/>
                                      <w:sz w:val="22"/>
                                      <w:szCs w:val="22"/>
                                    </w:rPr>
                                  </w:pP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YE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S /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pacing w:val="-3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 w:rsidRPr="00E81AD5">
                                    <w:rPr>
                                      <w:rFonts w:asciiTheme="minorHAnsi" w:eastAsia="Arial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080" w:type="dxa"/>
                                  <w:shd w:val="clear" w:color="auto" w:fill="C2D69B" w:themeFill="accent3" w:themeFillTint="99"/>
                                  <w:vAlign w:val="center"/>
                                </w:tcPr>
                                <w:p w14:paraId="78AF7F48" w14:textId="77777777" w:rsidR="00C25F40" w:rsidRPr="00E81AD5" w:rsidRDefault="00C25F40" w:rsidP="00D96A85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4" w:type="dxa"/>
                                  <w:shd w:val="clear" w:color="auto" w:fill="C2D69B" w:themeFill="accent3" w:themeFillTint="99"/>
                                  <w:vAlign w:val="center"/>
                                </w:tcPr>
                                <w:p w14:paraId="11216FDE" w14:textId="77777777" w:rsidR="002F6EE8" w:rsidRDefault="002F6EE8" w:rsidP="00D96A85">
                                  <w:pPr>
                                    <w:spacing w:line="220" w:lineRule="exact"/>
                                    <w:ind w:left="66" w:right="262"/>
                                    <w:rPr>
                                      <w:rFonts w:asciiTheme="minorHAnsi" w:eastAsia="Arial" w:hAnsiTheme="minorHAnsi" w:cs="Arial"/>
                                      <w:spacing w:val="-3"/>
                                    </w:rPr>
                                  </w:pPr>
                                  <w:r>
                                    <w:rPr>
                                      <w:rFonts w:asciiTheme="minorHAnsi" w:eastAsia="Arial" w:hAnsiTheme="minorHAnsi" w:cs="Arial"/>
                                      <w:spacing w:val="-1"/>
                                    </w:rPr>
                                    <w:t xml:space="preserve"> </w:t>
                                  </w:r>
                                  <w:r w:rsidR="00C25F40" w:rsidRPr="00E81AD5">
                                    <w:rPr>
                                      <w:rFonts w:asciiTheme="minorHAnsi" w:eastAsia="Arial" w:hAnsiTheme="minorHAnsi" w:cs="Arial"/>
                                      <w:spacing w:val="-1"/>
                                    </w:rPr>
                                    <w:t>S</w:t>
                                  </w:r>
                                  <w:r w:rsidR="00C25F40"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p</w:t>
                                  </w:r>
                                  <w:r w:rsidR="00C25F40" w:rsidRPr="00E81AD5">
                                    <w:rPr>
                                      <w:rFonts w:asciiTheme="minorHAnsi" w:eastAsia="Arial" w:hAnsiTheme="minorHAnsi" w:cs="Arial"/>
                                      <w:spacing w:val="-1"/>
                                    </w:rPr>
                                    <w:t>e</w:t>
                                  </w:r>
                                  <w:r w:rsidR="00C25F40" w:rsidRPr="00E81AD5">
                                    <w:rPr>
                                      <w:rFonts w:asciiTheme="minorHAnsi" w:eastAsia="Arial" w:hAnsiTheme="minorHAnsi" w:cs="Arial"/>
                                      <w:spacing w:val="1"/>
                                    </w:rPr>
                                    <w:t>c</w:t>
                                  </w:r>
                                  <w:r w:rsidR="00C25F40" w:rsidRPr="00E81AD5">
                                    <w:rPr>
                                      <w:rFonts w:asciiTheme="minorHAnsi" w:eastAsia="Arial" w:hAnsiTheme="minorHAnsi" w:cs="Arial"/>
                                      <w:spacing w:val="-1"/>
                                    </w:rPr>
                                    <w:t>i</w:t>
                                  </w:r>
                                  <w:r w:rsidR="00C25F40" w:rsidRPr="00E81AD5">
                                    <w:rPr>
                                      <w:rFonts w:asciiTheme="minorHAnsi" w:eastAsia="Arial" w:hAnsiTheme="minorHAnsi" w:cs="Arial"/>
                                      <w:spacing w:val="2"/>
                                    </w:rPr>
                                    <w:t>f</w:t>
                                  </w:r>
                                  <w:r w:rsidR="00C25F40" w:rsidRPr="00E81AD5">
                                    <w:rPr>
                                      <w:rFonts w:asciiTheme="minorHAnsi" w:eastAsia="Arial" w:hAnsiTheme="minorHAnsi" w:cs="Arial"/>
                                      <w:spacing w:val="-1"/>
                                    </w:rPr>
                                    <w:t>i</w:t>
                                  </w:r>
                                  <w:r w:rsidR="00C25F40"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c</w:t>
                                  </w:r>
                                  <w:r w:rsidR="00C25F40" w:rsidRPr="00E81AD5">
                                    <w:rPr>
                                      <w:rFonts w:asciiTheme="minorHAnsi" w:eastAsia="Arial" w:hAnsiTheme="minorHAnsi" w:cs="Arial"/>
                                      <w:spacing w:val="-6"/>
                                    </w:rPr>
                                    <w:t xml:space="preserve"> </w:t>
                                  </w:r>
                                  <w:r w:rsidR="00C25F40"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r</w:t>
                                  </w:r>
                                  <w:r w:rsidR="00C25F40" w:rsidRPr="00E81AD5">
                                    <w:rPr>
                                      <w:rFonts w:asciiTheme="minorHAnsi" w:eastAsia="Arial" w:hAnsiTheme="minorHAnsi" w:cs="Arial"/>
                                      <w:spacing w:val="-1"/>
                                    </w:rPr>
                                    <w:t>i</w:t>
                                  </w:r>
                                  <w:r w:rsidR="00C25F40" w:rsidRPr="00E81AD5">
                                    <w:rPr>
                                      <w:rFonts w:asciiTheme="minorHAnsi" w:eastAsia="Arial" w:hAnsiTheme="minorHAnsi" w:cs="Arial"/>
                                      <w:spacing w:val="1"/>
                                    </w:rPr>
                                    <w:t>s</w:t>
                                  </w:r>
                                  <w:r w:rsidR="00C25F40"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k as</w:t>
                                  </w:r>
                                  <w:r w:rsidR="00C25F40" w:rsidRPr="00E81AD5">
                                    <w:rPr>
                                      <w:rFonts w:asciiTheme="minorHAnsi" w:eastAsia="Arial" w:hAnsiTheme="minorHAnsi" w:cs="Arial"/>
                                      <w:spacing w:val="1"/>
                                    </w:rPr>
                                    <w:t>s</w:t>
                                  </w:r>
                                  <w:r w:rsidR="00C25F40"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e</w:t>
                                  </w:r>
                                  <w:r w:rsidR="00C25F40" w:rsidRPr="00E81AD5">
                                    <w:rPr>
                                      <w:rFonts w:asciiTheme="minorHAnsi" w:eastAsia="Arial" w:hAnsiTheme="minorHAnsi" w:cs="Arial"/>
                                      <w:spacing w:val="1"/>
                                    </w:rPr>
                                    <w:t>s</w:t>
                                  </w:r>
                                  <w:r w:rsidR="00C25F40" w:rsidRPr="00E81AD5">
                                    <w:rPr>
                                      <w:rFonts w:asciiTheme="minorHAnsi" w:eastAsia="Arial" w:hAnsiTheme="minorHAnsi" w:cs="Arial"/>
                                      <w:spacing w:val="-1"/>
                                    </w:rPr>
                                    <w:t>s</w:t>
                                  </w:r>
                                  <w:r w:rsidR="00C25F40" w:rsidRPr="00E81AD5">
                                    <w:rPr>
                                      <w:rFonts w:asciiTheme="minorHAnsi" w:eastAsia="Arial" w:hAnsiTheme="minorHAnsi" w:cs="Arial"/>
                                      <w:spacing w:val="4"/>
                                    </w:rPr>
                                    <w:t>m</w:t>
                                  </w:r>
                                  <w:r w:rsidR="00C25F40"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e</w:t>
                                  </w:r>
                                  <w:r w:rsidR="00C25F40" w:rsidRPr="00E81AD5">
                                    <w:rPr>
                                      <w:rFonts w:asciiTheme="minorHAnsi" w:eastAsia="Arial" w:hAnsiTheme="minorHAnsi" w:cs="Arial"/>
                                      <w:spacing w:val="-1"/>
                                    </w:rPr>
                                    <w:t>n</w:t>
                                  </w:r>
                                  <w:r w:rsidR="00C25F40"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t</w:t>
                                  </w:r>
                                  <w:r w:rsidR="00C25F40" w:rsidRPr="00E81AD5">
                                    <w:rPr>
                                      <w:rFonts w:asciiTheme="minorHAnsi" w:eastAsia="Arial" w:hAnsiTheme="minorHAnsi" w:cs="Arial"/>
                                      <w:spacing w:val="-14"/>
                                    </w:rPr>
                                    <w:t xml:space="preserve"> </w:t>
                                  </w:r>
                                  <w:r w:rsidR="00C25F40" w:rsidRPr="00E81AD5">
                                    <w:rPr>
                                      <w:rFonts w:asciiTheme="minorHAnsi" w:eastAsia="Arial" w:hAnsiTheme="minorHAnsi" w:cs="Arial"/>
                                      <w:spacing w:val="2"/>
                                      <w:w w:val="99"/>
                                    </w:rPr>
                                    <w:t>ma</w:t>
                                  </w:r>
                                  <w:r w:rsidR="00C25F40" w:rsidRPr="00E81AD5">
                                    <w:rPr>
                                      <w:rFonts w:asciiTheme="minorHAnsi" w:eastAsia="Arial" w:hAnsiTheme="minorHAnsi" w:cs="Arial"/>
                                      <w:w w:val="99"/>
                                    </w:rPr>
                                    <w:t>y</w:t>
                                  </w:r>
                                  <w:r w:rsidR="0017788F">
                                    <w:rPr>
                                      <w:rFonts w:asciiTheme="minorHAnsi" w:eastAsia="Arial" w:hAnsiTheme="minorHAnsi" w:cs="Arial"/>
                                    </w:rPr>
                                    <w:t xml:space="preserve"> </w:t>
                                  </w:r>
                                  <w:r w:rsidR="00C25F40"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be</w:t>
                                  </w:r>
                                  <w:r w:rsidR="00C25F40" w:rsidRPr="00E81AD5">
                                    <w:rPr>
                                      <w:rFonts w:asciiTheme="minorHAnsi" w:eastAsia="Arial" w:hAnsiTheme="minorHAnsi" w:cs="Arial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eastAsia="Arial" w:hAnsiTheme="minorHAnsi" w:cs="Arial"/>
                                      <w:spacing w:val="-3"/>
                                    </w:rPr>
                                    <w:t xml:space="preserve"> </w:t>
                                  </w:r>
                                </w:p>
                                <w:p w14:paraId="2EF3FF20" w14:textId="77777777" w:rsidR="002F6EE8" w:rsidRDefault="002F6EE8" w:rsidP="00D96A85">
                                  <w:pPr>
                                    <w:spacing w:line="220" w:lineRule="exact"/>
                                    <w:ind w:left="66" w:right="262"/>
                                    <w:rPr>
                                      <w:rFonts w:asciiTheme="minorHAnsi" w:eastAsia="Arial" w:hAnsiTheme="minorHAnsi" w:cs="Arial"/>
                                      <w:spacing w:val="-7"/>
                                    </w:rPr>
                                  </w:pPr>
                                  <w:r>
                                    <w:rPr>
                                      <w:rFonts w:asciiTheme="minorHAnsi" w:eastAsia="Arial" w:hAnsiTheme="minorHAnsi" w:cs="Arial"/>
                                      <w:spacing w:val="-3"/>
                                    </w:rPr>
                                    <w:t xml:space="preserve"> </w:t>
                                  </w:r>
                                  <w:proofErr w:type="gramStart"/>
                                  <w:r w:rsidR="00C25F40"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re</w:t>
                                  </w:r>
                                  <w:r w:rsidR="00C25F40" w:rsidRPr="00E81AD5">
                                    <w:rPr>
                                      <w:rFonts w:asciiTheme="minorHAnsi" w:eastAsia="Arial" w:hAnsiTheme="minorHAnsi" w:cs="Arial"/>
                                      <w:spacing w:val="1"/>
                                    </w:rPr>
                                    <w:t>q</w:t>
                                  </w:r>
                                  <w:r w:rsidR="00C25F40"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u</w:t>
                                  </w:r>
                                  <w:r w:rsidR="00C25F40" w:rsidRPr="00E81AD5">
                                    <w:rPr>
                                      <w:rFonts w:asciiTheme="minorHAnsi" w:eastAsia="Arial" w:hAnsiTheme="minorHAnsi" w:cs="Arial"/>
                                      <w:spacing w:val="-1"/>
                                    </w:rPr>
                                    <w:t>i</w:t>
                                  </w:r>
                                  <w:r w:rsidR="00C25F40" w:rsidRPr="00E81AD5">
                                    <w:rPr>
                                      <w:rFonts w:asciiTheme="minorHAnsi" w:eastAsia="Arial" w:hAnsiTheme="minorHAnsi" w:cs="Arial"/>
                                      <w:spacing w:val="1"/>
                                    </w:rPr>
                                    <w:t>r</w:t>
                                  </w:r>
                                  <w:r w:rsidR="00C25F40" w:rsidRPr="00E81AD5">
                                    <w:rPr>
                                      <w:rFonts w:asciiTheme="minorHAnsi" w:eastAsia="Arial" w:hAnsiTheme="minorHAnsi" w:cs="Arial"/>
                                      <w:spacing w:val="2"/>
                                    </w:rPr>
                                    <w:t>e</w:t>
                                  </w:r>
                                  <w:r w:rsidR="00C25F40"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d</w:t>
                                  </w:r>
                                  <w:proofErr w:type="gramEnd"/>
                                  <w:r w:rsidR="00C25F40"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.</w:t>
                                  </w:r>
                                  <w:r w:rsidR="00C25F40" w:rsidRPr="00E81AD5">
                                    <w:rPr>
                                      <w:rFonts w:asciiTheme="minorHAnsi" w:eastAsia="Arial" w:hAnsiTheme="minorHAnsi" w:cs="Arial"/>
                                      <w:spacing w:val="47"/>
                                    </w:rPr>
                                    <w:t xml:space="preserve"> </w:t>
                                  </w:r>
                                  <w:r w:rsidR="00C25F40" w:rsidRPr="00E81AD5">
                                    <w:rPr>
                                      <w:rFonts w:asciiTheme="minorHAnsi" w:eastAsia="Arial" w:hAnsiTheme="minorHAnsi" w:cs="Arial"/>
                                      <w:spacing w:val="2"/>
                                    </w:rPr>
                                    <w:t>D</w:t>
                                  </w:r>
                                  <w:r w:rsidR="00C25F40" w:rsidRPr="00E81AD5">
                                    <w:rPr>
                                      <w:rFonts w:asciiTheme="minorHAnsi" w:eastAsia="Arial" w:hAnsiTheme="minorHAnsi" w:cs="Arial"/>
                                      <w:spacing w:val="-1"/>
                                    </w:rPr>
                                    <w:t>i</w:t>
                                  </w:r>
                                  <w:r w:rsidR="00C25F40" w:rsidRPr="00E81AD5">
                                    <w:rPr>
                                      <w:rFonts w:asciiTheme="minorHAnsi" w:eastAsia="Arial" w:hAnsiTheme="minorHAnsi" w:cs="Arial"/>
                                      <w:spacing w:val="1"/>
                                    </w:rPr>
                                    <w:t>sc</w:t>
                                  </w:r>
                                  <w:r w:rsidR="00C25F40"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u</w:t>
                                  </w:r>
                                  <w:r w:rsidR="00C25F40" w:rsidRPr="00E81AD5">
                                    <w:rPr>
                                      <w:rFonts w:asciiTheme="minorHAnsi" w:eastAsia="Arial" w:hAnsiTheme="minorHAnsi" w:cs="Arial"/>
                                      <w:spacing w:val="1"/>
                                    </w:rPr>
                                    <w:t>s</w:t>
                                  </w:r>
                                  <w:r w:rsidR="00C25F40"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s</w:t>
                                  </w:r>
                                  <w:r w:rsidR="00C25F40" w:rsidRPr="00E81AD5">
                                    <w:rPr>
                                      <w:rFonts w:asciiTheme="minorHAnsi" w:eastAsia="Arial" w:hAnsiTheme="minorHAnsi" w:cs="Arial"/>
                                      <w:spacing w:val="-6"/>
                                    </w:rPr>
                                    <w:t xml:space="preserve"> </w:t>
                                  </w:r>
                                  <w:r w:rsidR="00C25F40"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&amp;</w:t>
                                  </w:r>
                                  <w:r w:rsidR="00452C9B" w:rsidRPr="00E81AD5">
                                    <w:rPr>
                                      <w:rFonts w:asciiTheme="minorHAnsi" w:eastAsia="Arial" w:hAnsiTheme="minorHAnsi" w:cs="Arial"/>
                                      <w:spacing w:val="1"/>
                                    </w:rPr>
                                    <w:t xml:space="preserve"> </w:t>
                                  </w:r>
                                  <w:r w:rsidR="00C25F40" w:rsidRPr="00E81AD5">
                                    <w:rPr>
                                      <w:rFonts w:asciiTheme="minorHAnsi" w:eastAsia="Arial" w:hAnsiTheme="minorHAnsi" w:cs="Arial"/>
                                      <w:spacing w:val="1"/>
                                    </w:rPr>
                                    <w:t>c</w:t>
                                  </w:r>
                                  <w:r w:rsidR="00C25F40" w:rsidRPr="00E81AD5">
                                    <w:rPr>
                                      <w:rFonts w:asciiTheme="minorHAnsi" w:eastAsia="Arial" w:hAnsiTheme="minorHAnsi" w:cs="Arial"/>
                                      <w:spacing w:val="-3"/>
                                    </w:rPr>
                                    <w:t>o</w:t>
                                  </w:r>
                                  <w:r w:rsidR="00C25F40" w:rsidRPr="00E81AD5">
                                    <w:rPr>
                                      <w:rFonts w:asciiTheme="minorHAnsi" w:eastAsia="Arial" w:hAnsiTheme="minorHAnsi" w:cs="Arial"/>
                                      <w:spacing w:val="4"/>
                                    </w:rPr>
                                    <w:t>m</w:t>
                                  </w:r>
                                  <w:r w:rsidR="00C25F40"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p</w:t>
                                  </w:r>
                                  <w:r w:rsidR="00C25F40" w:rsidRPr="00E81AD5">
                                    <w:rPr>
                                      <w:rFonts w:asciiTheme="minorHAnsi" w:eastAsia="Arial" w:hAnsiTheme="minorHAnsi" w:cs="Arial"/>
                                      <w:spacing w:val="-1"/>
                                    </w:rPr>
                                    <w:t>l</w:t>
                                  </w:r>
                                  <w:r w:rsidR="00C25F40"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ete</w:t>
                                  </w:r>
                                  <w:r w:rsidR="00C25F40" w:rsidRPr="00E81AD5">
                                    <w:rPr>
                                      <w:rFonts w:asciiTheme="minorHAnsi" w:eastAsia="Arial" w:hAnsiTheme="minorHAnsi" w:cs="Arial"/>
                                      <w:spacing w:val="-7"/>
                                    </w:rPr>
                                    <w:t xml:space="preserve"> </w:t>
                                  </w:r>
                                </w:p>
                                <w:p w14:paraId="3011834B" w14:textId="4BF96729" w:rsidR="00C25F40" w:rsidRPr="00E81AD5" w:rsidRDefault="002F6EE8" w:rsidP="00D96A85">
                                  <w:pPr>
                                    <w:spacing w:line="220" w:lineRule="exact"/>
                                    <w:ind w:left="66" w:right="262"/>
                                    <w:rPr>
                                      <w:rFonts w:asciiTheme="minorHAnsi" w:eastAsia="Arial" w:hAnsiTheme="minorHAnsi" w:cs="Arial"/>
                                    </w:rPr>
                                  </w:pPr>
                                  <w:r>
                                    <w:rPr>
                                      <w:rFonts w:asciiTheme="minorHAnsi" w:eastAsia="Arial" w:hAnsiTheme="minorHAnsi" w:cs="Arial"/>
                                      <w:spacing w:val="-7"/>
                                    </w:rPr>
                                    <w:t xml:space="preserve"> </w:t>
                                  </w:r>
                                  <w:proofErr w:type="gramStart"/>
                                  <w:r w:rsidR="00C25F40"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w</w:t>
                                  </w:r>
                                  <w:r w:rsidR="00C25F40" w:rsidRPr="00E81AD5">
                                    <w:rPr>
                                      <w:rFonts w:asciiTheme="minorHAnsi" w:eastAsia="Arial" w:hAnsiTheme="minorHAnsi" w:cs="Arial"/>
                                      <w:spacing w:val="-1"/>
                                    </w:rPr>
                                    <w:t>i</w:t>
                                  </w:r>
                                  <w:r w:rsidR="00C25F40" w:rsidRPr="00E81AD5">
                                    <w:rPr>
                                      <w:rFonts w:asciiTheme="minorHAnsi" w:eastAsia="Arial" w:hAnsiTheme="minorHAnsi" w:cs="Arial"/>
                                      <w:spacing w:val="2"/>
                                    </w:rPr>
                                    <w:t>t</w:t>
                                  </w:r>
                                  <w:r w:rsidR="00C25F40"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h</w:t>
                                  </w:r>
                                  <w:proofErr w:type="gramEnd"/>
                                  <w:r w:rsidR="00C25F40" w:rsidRPr="00E81AD5">
                                    <w:rPr>
                                      <w:rFonts w:asciiTheme="minorHAnsi" w:eastAsia="Arial" w:hAnsiTheme="minorHAnsi" w:cs="Arial"/>
                                      <w:spacing w:val="-4"/>
                                    </w:rPr>
                                    <w:t xml:space="preserve"> </w:t>
                                  </w:r>
                                  <w:r w:rsidR="00C25F40" w:rsidRPr="00E81AD5">
                                    <w:rPr>
                                      <w:rFonts w:asciiTheme="minorHAnsi" w:eastAsia="Arial" w:hAnsiTheme="minorHAnsi" w:cs="Arial"/>
                                      <w:spacing w:val="1"/>
                                    </w:rPr>
                                    <w:t>S</w:t>
                                  </w:r>
                                  <w:r w:rsidR="00C25F40"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u</w:t>
                                  </w:r>
                                  <w:r w:rsidR="00C25F40" w:rsidRPr="00E81AD5">
                                    <w:rPr>
                                      <w:rFonts w:asciiTheme="minorHAnsi" w:eastAsia="Arial" w:hAnsiTheme="minorHAnsi" w:cs="Arial"/>
                                      <w:spacing w:val="-1"/>
                                    </w:rPr>
                                    <w:t>p</w:t>
                                  </w:r>
                                  <w:r w:rsidR="00C25F40"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e</w:t>
                                  </w:r>
                                  <w:r w:rsidR="00C25F40" w:rsidRPr="00E81AD5">
                                    <w:rPr>
                                      <w:rFonts w:asciiTheme="minorHAnsi" w:eastAsia="Arial" w:hAnsiTheme="minorHAnsi" w:cs="Arial"/>
                                      <w:spacing w:val="3"/>
                                    </w:rPr>
                                    <w:t>r</w:t>
                                  </w:r>
                                  <w:r w:rsidR="00C25F40" w:rsidRPr="00E81AD5">
                                    <w:rPr>
                                      <w:rFonts w:asciiTheme="minorHAnsi" w:eastAsia="Arial" w:hAnsiTheme="minorHAnsi" w:cs="Arial"/>
                                      <w:spacing w:val="-1"/>
                                    </w:rPr>
                                    <w:t>vi</w:t>
                                  </w:r>
                                  <w:r w:rsidR="00C25F40" w:rsidRPr="00E81AD5">
                                    <w:rPr>
                                      <w:rFonts w:asciiTheme="minorHAnsi" w:eastAsia="Arial" w:hAnsiTheme="minorHAnsi" w:cs="Arial"/>
                                      <w:spacing w:val="1"/>
                                    </w:rPr>
                                    <w:t>s</w:t>
                                  </w:r>
                                  <w:r w:rsidR="00C25F40" w:rsidRPr="00E81AD5">
                                    <w:rPr>
                                      <w:rFonts w:asciiTheme="minorHAnsi" w:eastAsia="Arial" w:hAnsiTheme="minorHAnsi" w:cs="Arial"/>
                                    </w:rPr>
                                    <w:t>or.</w:t>
                                  </w:r>
                                </w:p>
                              </w:tc>
                            </w:tr>
                          </w:tbl>
                          <w:p w14:paraId="70D6057C" w14:textId="77777777" w:rsidR="00480E7A" w:rsidRPr="001A2F16" w:rsidRDefault="00480E7A">
                            <w:pPr>
                              <w:rPr>
                                <w:rFonts w:asciiTheme="minorHAnsi" w:hAnsiTheme="minorHAnsi"/>
                                <w:color w:val="4F6228" w:themeColor="accent3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CB66C" id="Text Box 5" o:spid="_x0000_s1027" type="#_x0000_t202" style="position:absolute;left:0;text-align:left;margin-left:33.75pt;margin-top:7.35pt;width:528.5pt;height:597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95"/>
                        <w:gridCol w:w="1673"/>
                        <w:gridCol w:w="3080"/>
                        <w:gridCol w:w="3204"/>
                      </w:tblGrid>
                      <w:tr w:rsidR="001A2F16" w:rsidRPr="001A2F16" w14:paraId="06CC3789" w14:textId="77777777" w:rsidTr="00ED7CCE">
                        <w:trPr>
                          <w:trHeight w:hRule="exact" w:val="516"/>
                        </w:trPr>
                        <w:tc>
                          <w:tcPr>
                            <w:tcW w:w="2595" w:type="dxa"/>
                            <w:shd w:val="clear" w:color="auto" w:fill="C2D69B" w:themeFill="accent3" w:themeFillTint="99"/>
                          </w:tcPr>
                          <w:p w14:paraId="290A4A68" w14:textId="77777777" w:rsidR="00480E7A" w:rsidRPr="00E81AD5" w:rsidRDefault="0058691A">
                            <w:pPr>
                              <w:spacing w:line="240" w:lineRule="exact"/>
                              <w:ind w:left="325"/>
                              <w:rPr>
                                <w:rFonts w:asciiTheme="minorHAnsi" w:eastAsia="Arial" w:hAnsiTheme="minorHAnsi" w:cs="Arial"/>
                                <w:sz w:val="22"/>
                                <w:szCs w:val="22"/>
                              </w:rPr>
                            </w:pP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-1"/>
                                <w:sz w:val="22"/>
                                <w:szCs w:val="22"/>
                              </w:rPr>
                              <w:t>H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  <w:szCs w:val="22"/>
                              </w:rPr>
                              <w:t>az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  <w:szCs w:val="22"/>
                              </w:rPr>
                              <w:t>rd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-1"/>
                                <w:sz w:val="22"/>
                                <w:szCs w:val="22"/>
                              </w:rPr>
                              <w:t>C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  <w:szCs w:val="22"/>
                              </w:rPr>
                              <w:t>ateg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-1"/>
                                <w:sz w:val="22"/>
                                <w:szCs w:val="22"/>
                              </w:rPr>
                              <w:t>o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-2"/>
                                <w:sz w:val="22"/>
                                <w:szCs w:val="22"/>
                              </w:rPr>
                              <w:t>r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  <w:szCs w:val="22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673" w:type="dxa"/>
                            <w:shd w:val="clear" w:color="auto" w:fill="C2D69B" w:themeFill="accent3" w:themeFillTint="99"/>
                          </w:tcPr>
                          <w:p w14:paraId="0AD54E2D" w14:textId="77777777" w:rsidR="00480E7A" w:rsidRPr="00E81AD5" w:rsidRDefault="0058691A">
                            <w:pPr>
                              <w:spacing w:line="240" w:lineRule="exact"/>
                              <w:ind w:left="345"/>
                              <w:rPr>
                                <w:rFonts w:asciiTheme="minorHAnsi" w:eastAsia="Arial" w:hAnsiTheme="minorHAnsi" w:cs="Arial"/>
                                <w:sz w:val="22"/>
                                <w:szCs w:val="22"/>
                              </w:rPr>
                            </w:pP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  <w:szCs w:val="22"/>
                              </w:rPr>
                              <w:t>ele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  <w:szCs w:val="22"/>
                              </w:rPr>
                              <w:t>e as</w:t>
                            </w:r>
                          </w:p>
                          <w:p w14:paraId="3424D862" w14:textId="77777777" w:rsidR="00480E7A" w:rsidRPr="00E81AD5" w:rsidRDefault="0058691A">
                            <w:pPr>
                              <w:spacing w:before="1"/>
                              <w:ind w:left="289"/>
                              <w:rPr>
                                <w:rFonts w:asciiTheme="minorHAnsi" w:eastAsia="Arial" w:hAnsiTheme="minorHAnsi" w:cs="Arial"/>
                                <w:sz w:val="22"/>
                                <w:szCs w:val="22"/>
                              </w:rPr>
                            </w:pP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-1"/>
                                <w:sz w:val="22"/>
                                <w:szCs w:val="22"/>
                              </w:rPr>
                              <w:t>neces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3"/>
                                <w:sz w:val="22"/>
                                <w:szCs w:val="22"/>
                              </w:rPr>
                              <w:t>r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  <w:szCs w:val="22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3080" w:type="dxa"/>
                            <w:shd w:val="clear" w:color="auto" w:fill="C2D69B" w:themeFill="accent3" w:themeFillTint="99"/>
                          </w:tcPr>
                          <w:p w14:paraId="048DFEBF" w14:textId="77777777" w:rsidR="00480E7A" w:rsidRPr="00E81AD5" w:rsidRDefault="0058691A">
                            <w:pPr>
                              <w:spacing w:line="240" w:lineRule="exact"/>
                              <w:ind w:left="568"/>
                              <w:rPr>
                                <w:rFonts w:asciiTheme="minorHAnsi" w:eastAsia="Arial" w:hAnsiTheme="minorHAnsi" w:cs="Arial"/>
                                <w:sz w:val="22"/>
                                <w:szCs w:val="22"/>
                              </w:rPr>
                            </w:pP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  <w:szCs w:val="22"/>
                              </w:rPr>
                              <w:t xml:space="preserve">f 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-1"/>
                                <w:sz w:val="22"/>
                                <w:szCs w:val="22"/>
                              </w:rPr>
                              <w:t>Y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  <w:szCs w:val="22"/>
                              </w:rPr>
                              <w:t>e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-1"/>
                                <w:sz w:val="22"/>
                                <w:szCs w:val="22"/>
                              </w:rPr>
                              <w:t>s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-3"/>
                                <w:sz w:val="22"/>
                                <w:szCs w:val="22"/>
                              </w:rPr>
                              <w:t>g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-3"/>
                                <w:sz w:val="22"/>
                                <w:szCs w:val="22"/>
                              </w:rPr>
                              <w:t>v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  <w:szCs w:val="22"/>
                              </w:rPr>
                              <w:t>e D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-1"/>
                                <w:sz w:val="22"/>
                                <w:szCs w:val="22"/>
                              </w:rPr>
                              <w:t>e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-2"/>
                                <w:sz w:val="22"/>
                                <w:szCs w:val="22"/>
                              </w:rPr>
                              <w:t>i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1"/>
                                <w:sz w:val="22"/>
                                <w:szCs w:val="22"/>
                              </w:rPr>
                              <w:t>l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204" w:type="dxa"/>
                            <w:shd w:val="clear" w:color="auto" w:fill="C2D69B" w:themeFill="accent3" w:themeFillTint="99"/>
                          </w:tcPr>
                          <w:p w14:paraId="5672A261" w14:textId="77777777" w:rsidR="00480E7A" w:rsidRPr="00E81AD5" w:rsidRDefault="0058691A">
                            <w:pPr>
                              <w:spacing w:line="240" w:lineRule="exact"/>
                              <w:ind w:left="102"/>
                              <w:rPr>
                                <w:rFonts w:asciiTheme="minorHAnsi" w:eastAsia="Arial" w:hAnsiTheme="minorHAnsi" w:cs="Arial"/>
                                <w:sz w:val="22"/>
                                <w:szCs w:val="22"/>
                              </w:rPr>
                            </w:pP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-1"/>
                                <w:sz w:val="22"/>
                                <w:szCs w:val="22"/>
                              </w:rPr>
                              <w:t>S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  <w:szCs w:val="22"/>
                              </w:rPr>
                              <w:t>p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-1"/>
                                <w:sz w:val="22"/>
                                <w:szCs w:val="22"/>
                              </w:rPr>
                              <w:t>e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  <w:szCs w:val="22"/>
                              </w:rPr>
                              <w:t>ci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1"/>
                                <w:sz w:val="22"/>
                                <w:szCs w:val="22"/>
                              </w:rPr>
                              <w:t>fi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  <w:szCs w:val="22"/>
                              </w:rPr>
                              <w:t>c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-8"/>
                                <w:sz w:val="22"/>
                                <w:szCs w:val="22"/>
                              </w:rPr>
                              <w:t>A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  <w:szCs w:val="22"/>
                              </w:rPr>
                              <w:t>ct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  <w:szCs w:val="22"/>
                              </w:rPr>
                              <w:t>o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  <w:szCs w:val="22"/>
                              </w:rPr>
                              <w:t>s R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-1"/>
                                <w:sz w:val="22"/>
                                <w:szCs w:val="22"/>
                              </w:rPr>
                              <w:t>e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  <w:szCs w:val="22"/>
                              </w:rPr>
                              <w:t>q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-1"/>
                                <w:sz w:val="22"/>
                                <w:szCs w:val="22"/>
                              </w:rPr>
                              <w:t>ui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  <w:szCs w:val="22"/>
                              </w:rPr>
                              <w:t>red</w:t>
                            </w:r>
                          </w:p>
                        </w:tc>
                      </w:tr>
                      <w:tr w:rsidR="001A2F16" w:rsidRPr="001A2F16" w14:paraId="696686BC" w14:textId="77777777" w:rsidTr="00ED7CCE">
                        <w:trPr>
                          <w:trHeight w:hRule="exact" w:val="1001"/>
                        </w:trPr>
                        <w:tc>
                          <w:tcPr>
                            <w:tcW w:w="2595" w:type="dxa"/>
                            <w:shd w:val="clear" w:color="auto" w:fill="C2D69B" w:themeFill="accent3" w:themeFillTint="99"/>
                            <w:vAlign w:val="center"/>
                          </w:tcPr>
                          <w:p w14:paraId="31124FAA" w14:textId="77777777" w:rsidR="00C25F40" w:rsidRPr="00E81AD5" w:rsidRDefault="00C25F40" w:rsidP="00D96A85">
                            <w:pPr>
                              <w:spacing w:line="240" w:lineRule="exact"/>
                              <w:ind w:left="102"/>
                              <w:rPr>
                                <w:rFonts w:asciiTheme="minorHAnsi" w:eastAsia="Arial" w:hAnsiTheme="minorHAnsi" w:cs="Arial"/>
                                <w:sz w:val="22"/>
                                <w:szCs w:val="22"/>
                              </w:rPr>
                            </w:pP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-1"/>
                                <w:sz w:val="22"/>
                                <w:szCs w:val="22"/>
                              </w:rPr>
                              <w:t>U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  <w:szCs w:val="22"/>
                              </w:rPr>
                              <w:t>se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  <w:szCs w:val="22"/>
                              </w:rPr>
                              <w:t>of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-3"/>
                                <w:sz w:val="22"/>
                                <w:szCs w:val="22"/>
                              </w:rPr>
                              <w:t>D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-1"/>
                                <w:sz w:val="22"/>
                                <w:szCs w:val="22"/>
                              </w:rPr>
                              <w:t>p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1"/>
                                <w:sz w:val="22"/>
                                <w:szCs w:val="22"/>
                              </w:rPr>
                              <w:t>l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  <w:szCs w:val="22"/>
                              </w:rPr>
                              <w:t>ay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-1"/>
                                <w:sz w:val="22"/>
                                <w:szCs w:val="22"/>
                              </w:rPr>
                              <w:t>S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  <w:szCs w:val="22"/>
                              </w:rPr>
                              <w:t>creen</w:t>
                            </w:r>
                          </w:p>
                          <w:p w14:paraId="20636350" w14:textId="76CFA038" w:rsidR="00C25F40" w:rsidRPr="00E81AD5" w:rsidRDefault="00C25F40" w:rsidP="002F6EE8">
                            <w:pPr>
                              <w:spacing w:before="16" w:line="220" w:lineRule="exact"/>
                              <w:ind w:left="102" w:right="121"/>
                              <w:rPr>
                                <w:rFonts w:asciiTheme="minorHAnsi" w:eastAsia="Arial" w:hAnsiTheme="minorHAnsi" w:cs="Arial"/>
                              </w:rPr>
                            </w:pP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-1"/>
                                <w:sz w:val="22"/>
                                <w:szCs w:val="22"/>
                              </w:rPr>
                              <w:t>E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  <w:szCs w:val="22"/>
                              </w:rPr>
                              <w:t>q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-1"/>
                                <w:sz w:val="22"/>
                                <w:szCs w:val="22"/>
                              </w:rPr>
                              <w:t>u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  <w:szCs w:val="22"/>
                              </w:rPr>
                              <w:t>pme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1"/>
                              </w:rPr>
                              <w:t>(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>e.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-1"/>
                              </w:rPr>
                              <w:t>g</w:t>
                            </w:r>
                            <w:r w:rsidR="002F6EE8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 xml:space="preserve">. 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>Com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1"/>
                              </w:rPr>
                              <w:t>p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>ut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-1"/>
                              </w:rPr>
                              <w:t>e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1"/>
                              </w:rPr>
                              <w:t>rs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>)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-8"/>
                              </w:rPr>
                              <w:t xml:space="preserve"> 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2"/>
                              </w:rPr>
                              <w:t>f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</w:rPr>
                              <w:t>or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-2"/>
                              </w:rPr>
                              <w:t xml:space="preserve"> 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</w:rPr>
                              <w:t>peri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1"/>
                              </w:rPr>
                              <w:t>o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</w:rPr>
                              <w:t>ds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-6"/>
                              </w:rPr>
                              <w:t xml:space="preserve"> 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-1"/>
                              </w:rPr>
                              <w:t>&gt;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</w:rPr>
                              <w:t>1hr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-2"/>
                              </w:rPr>
                              <w:t xml:space="preserve"> 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</w:rPr>
                              <w:t>at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-2"/>
                              </w:rPr>
                              <w:t xml:space="preserve"> 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</w:rPr>
                              <w:t>a t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-1"/>
                              </w:rPr>
                              <w:t>i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4"/>
                              </w:rPr>
                              <w:t>m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673" w:type="dxa"/>
                            <w:shd w:val="clear" w:color="auto" w:fill="C2D69B" w:themeFill="accent3" w:themeFillTint="99"/>
                            <w:vAlign w:val="center"/>
                          </w:tcPr>
                          <w:p w14:paraId="0D38985F" w14:textId="77777777" w:rsidR="00C25F40" w:rsidRPr="00E81AD5" w:rsidRDefault="00C25F40" w:rsidP="00D96A85">
                            <w:pPr>
                              <w:ind w:left="352"/>
                              <w:rPr>
                                <w:rFonts w:asciiTheme="minorHAnsi" w:eastAsia="Arial" w:hAnsiTheme="minorHAnsi" w:cs="Arial"/>
                                <w:sz w:val="22"/>
                                <w:szCs w:val="22"/>
                              </w:rPr>
                            </w:pP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-1"/>
                                <w:sz w:val="22"/>
                                <w:szCs w:val="22"/>
                              </w:rPr>
                              <w:t>YE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  <w:szCs w:val="22"/>
                              </w:rPr>
                              <w:t>S /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-3"/>
                                <w:sz w:val="22"/>
                                <w:szCs w:val="22"/>
                              </w:rPr>
                              <w:t>N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  <w:szCs w:val="22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3080" w:type="dxa"/>
                            <w:shd w:val="clear" w:color="auto" w:fill="C2D69B" w:themeFill="accent3" w:themeFillTint="99"/>
                            <w:vAlign w:val="center"/>
                          </w:tcPr>
                          <w:p w14:paraId="4F3A2DC2" w14:textId="77777777" w:rsidR="00C25F40" w:rsidRPr="00E81AD5" w:rsidRDefault="00C25F40" w:rsidP="00D96A8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  <w:tc>
                          <w:tcPr>
                            <w:tcW w:w="3204" w:type="dxa"/>
                            <w:shd w:val="clear" w:color="auto" w:fill="C2D69B" w:themeFill="accent3" w:themeFillTint="99"/>
                            <w:vAlign w:val="center"/>
                          </w:tcPr>
                          <w:p w14:paraId="05FA3CA1" w14:textId="506C9F1F" w:rsidR="00C25F40" w:rsidRPr="00E81AD5" w:rsidRDefault="00C25F40" w:rsidP="00D96A85">
                            <w:pPr>
                              <w:spacing w:line="220" w:lineRule="exact"/>
                              <w:ind w:left="66" w:right="487"/>
                              <w:rPr>
                                <w:rFonts w:asciiTheme="minorHAnsi" w:eastAsia="Arial" w:hAnsiTheme="minorHAnsi" w:cs="Arial"/>
                              </w:rPr>
                            </w:pPr>
                            <w:r w:rsidRPr="00E81AD5">
                              <w:rPr>
                                <w:rFonts w:asciiTheme="minorHAnsi" w:eastAsia="Arial" w:hAnsiTheme="minorHAnsi" w:cs="Arial"/>
                              </w:rPr>
                              <w:t>Carry out a self-assessment on-line.</w:t>
                            </w:r>
                          </w:p>
                          <w:p w14:paraId="6BF49519" w14:textId="792C3D06" w:rsidR="00C25F40" w:rsidRPr="00E81AD5" w:rsidRDefault="00C25F40" w:rsidP="00D96A85">
                            <w:pPr>
                              <w:ind w:right="809"/>
                              <w:rPr>
                                <w:rFonts w:asciiTheme="minorHAnsi" w:eastAsia="Arial" w:hAnsiTheme="minorHAnsi" w:cs="Arial"/>
                                <w:w w:val="99"/>
                              </w:rPr>
                            </w:pPr>
                            <w:r w:rsidRPr="00E81AD5">
                              <w:rPr>
                                <w:rFonts w:asciiTheme="minorHAnsi" w:eastAsia="Arial" w:hAnsiTheme="minorHAnsi" w:cs="Arial"/>
                                <w:w w:val="99"/>
                              </w:rPr>
                              <w:t xml:space="preserve"> (</w:t>
                            </w:r>
                            <w:hyperlink r:id="rId11" w:history="1">
                              <w:r w:rsidRPr="002F6EE8">
                                <w:rPr>
                                  <w:rStyle w:val="Hyperlink"/>
                                  <w:rFonts w:asciiTheme="minorHAnsi" w:eastAsia="Arial" w:hAnsiTheme="minorHAnsi" w:cs="Arial"/>
                                  <w:w w:val="99"/>
                                </w:rPr>
                                <w:t>https:/dse.oucs.ox.ac.uk</w:t>
                              </w:r>
                            </w:hyperlink>
                            <w:r w:rsidRPr="00E81AD5">
                              <w:rPr>
                                <w:rFonts w:asciiTheme="minorHAnsi" w:eastAsia="Arial" w:hAnsiTheme="minorHAnsi" w:cs="Arial"/>
                                <w:w w:val="99"/>
                              </w:rPr>
                              <w:t>).</w:t>
                            </w:r>
                          </w:p>
                          <w:p w14:paraId="2108CB28" w14:textId="77777777" w:rsidR="00C25F40" w:rsidRPr="00E81AD5" w:rsidRDefault="00C25F40" w:rsidP="00D96A85">
                            <w:pPr>
                              <w:ind w:right="809"/>
                              <w:rPr>
                                <w:rFonts w:asciiTheme="minorHAnsi" w:eastAsia="Arial" w:hAnsiTheme="minorHAnsi" w:cs="Arial"/>
                              </w:rPr>
                            </w:pPr>
                          </w:p>
                        </w:tc>
                      </w:tr>
                      <w:tr w:rsidR="001A2F16" w:rsidRPr="001A2F16" w14:paraId="0217DADB" w14:textId="77777777" w:rsidTr="00ED7CCE">
                        <w:trPr>
                          <w:trHeight w:hRule="exact" w:val="1332"/>
                        </w:trPr>
                        <w:tc>
                          <w:tcPr>
                            <w:tcW w:w="2595" w:type="dxa"/>
                            <w:shd w:val="clear" w:color="auto" w:fill="C2D69B" w:themeFill="accent3" w:themeFillTint="99"/>
                            <w:vAlign w:val="center"/>
                          </w:tcPr>
                          <w:p w14:paraId="475116D9" w14:textId="06CE9C45" w:rsidR="00C25F40" w:rsidRPr="002F6EE8" w:rsidRDefault="00C25F40" w:rsidP="002F6EE8">
                            <w:pPr>
                              <w:spacing w:line="240" w:lineRule="exact"/>
                              <w:ind w:left="102"/>
                              <w:rPr>
                                <w:rFonts w:asciiTheme="minorHAnsi" w:eastAsia="Arial" w:hAnsiTheme="minorHAnsi" w:cs="Arial"/>
                                <w:sz w:val="22"/>
                                <w:szCs w:val="22"/>
                              </w:rPr>
                            </w:pP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-1"/>
                                <w:sz w:val="22"/>
                                <w:szCs w:val="22"/>
                              </w:rPr>
                              <w:t>B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  <w:szCs w:val="22"/>
                              </w:rPr>
                              <w:t>ologic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-3"/>
                                <w:sz w:val="22"/>
                                <w:szCs w:val="22"/>
                              </w:rPr>
                              <w:t>a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  <w:szCs w:val="22"/>
                              </w:rPr>
                              <w:t>l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-1"/>
                                <w:sz w:val="22"/>
                                <w:szCs w:val="22"/>
                              </w:rPr>
                              <w:t>H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  <w:szCs w:val="22"/>
                              </w:rPr>
                              <w:t>az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-3"/>
                                <w:sz w:val="22"/>
                                <w:szCs w:val="22"/>
                              </w:rPr>
                              <w:t>a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  <w:szCs w:val="22"/>
                              </w:rPr>
                              <w:t>rds</w:t>
                            </w:r>
                            <w:r w:rsidR="002F6EE8">
                              <w:rPr>
                                <w:rFonts w:asciiTheme="minorHAnsi" w:eastAsia="Arial" w:hAnsiTheme="min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1"/>
                              </w:rPr>
                              <w:t>(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>e.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-1"/>
                              </w:rPr>
                              <w:t>g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>.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-2"/>
                              </w:rPr>
                              <w:t xml:space="preserve"> 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-1"/>
                              </w:rPr>
                              <w:t>P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>at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1"/>
                              </w:rPr>
                              <w:t>h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>o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-1"/>
                              </w:rPr>
                              <w:t>g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2"/>
                              </w:rPr>
                              <w:t>e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>n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1"/>
                              </w:rPr>
                              <w:t>s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>,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-10"/>
                              </w:rPr>
                              <w:t xml:space="preserve"> 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-1"/>
                              </w:rPr>
                              <w:t>h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2"/>
                              </w:rPr>
                              <w:t>u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>m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2"/>
                              </w:rPr>
                              <w:t>a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>n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-6"/>
                              </w:rPr>
                              <w:t xml:space="preserve"> 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-1"/>
                              </w:rPr>
                              <w:t>o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>r a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-1"/>
                              </w:rPr>
                              <w:t>n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1"/>
                              </w:rPr>
                              <w:t>i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>m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2"/>
                              </w:rPr>
                              <w:t>a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>l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-7"/>
                              </w:rPr>
                              <w:t xml:space="preserve"> 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>t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-1"/>
                              </w:rPr>
                              <w:t>i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1"/>
                              </w:rPr>
                              <w:t>ss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>u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-1"/>
                              </w:rPr>
                              <w:t>e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>s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-3"/>
                              </w:rPr>
                              <w:t xml:space="preserve"> 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>&amp;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-2"/>
                              </w:rPr>
                              <w:t xml:space="preserve"> 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>D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2"/>
                              </w:rPr>
                              <w:t>N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>A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-3"/>
                              </w:rPr>
                              <w:t xml:space="preserve"> 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>/ R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1"/>
                              </w:rPr>
                              <w:t>N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-1"/>
                              </w:rPr>
                              <w:t>A)</w:t>
                            </w:r>
                          </w:p>
                        </w:tc>
                        <w:tc>
                          <w:tcPr>
                            <w:tcW w:w="1673" w:type="dxa"/>
                            <w:shd w:val="clear" w:color="auto" w:fill="C2D69B" w:themeFill="accent3" w:themeFillTint="99"/>
                            <w:vAlign w:val="center"/>
                          </w:tcPr>
                          <w:p w14:paraId="0CE66285" w14:textId="43249095" w:rsidR="00C25F40" w:rsidRPr="00E81AD5" w:rsidRDefault="00C25F40" w:rsidP="00D96A85">
                            <w:pPr>
                              <w:spacing w:line="240" w:lineRule="exact"/>
                              <w:ind w:left="345"/>
                              <w:rPr>
                                <w:rFonts w:asciiTheme="minorHAnsi" w:eastAsia="Arial" w:hAnsiTheme="minorHAnsi" w:cs="Arial"/>
                                <w:b/>
                                <w:spacing w:val="-1"/>
                                <w:sz w:val="22"/>
                                <w:szCs w:val="22"/>
                              </w:rPr>
                            </w:pP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-1"/>
                                <w:sz w:val="22"/>
                                <w:szCs w:val="22"/>
                              </w:rPr>
                              <w:t>YE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  <w:szCs w:val="22"/>
                              </w:rPr>
                              <w:t>S /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-3"/>
                                <w:sz w:val="22"/>
                                <w:szCs w:val="22"/>
                              </w:rPr>
                              <w:t>N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  <w:szCs w:val="22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3080" w:type="dxa"/>
                            <w:shd w:val="clear" w:color="auto" w:fill="C2D69B" w:themeFill="accent3" w:themeFillTint="99"/>
                            <w:vAlign w:val="center"/>
                          </w:tcPr>
                          <w:p w14:paraId="7D5E3A11" w14:textId="77777777" w:rsidR="00C25F40" w:rsidRPr="00E81AD5" w:rsidRDefault="00C25F40" w:rsidP="00D96A85">
                            <w:pPr>
                              <w:spacing w:line="240" w:lineRule="exact"/>
                              <w:ind w:left="568"/>
                              <w:rPr>
                                <w:rFonts w:asciiTheme="minorHAnsi" w:eastAsia="Arial" w:hAnsiTheme="minorHAnsi" w:cs="Arial"/>
                                <w:b/>
                                <w:spacing w:val="1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04" w:type="dxa"/>
                            <w:shd w:val="clear" w:color="auto" w:fill="C2D69B" w:themeFill="accent3" w:themeFillTint="99"/>
                            <w:vAlign w:val="center"/>
                          </w:tcPr>
                          <w:p w14:paraId="575011E2" w14:textId="78976176" w:rsidR="00C25F40" w:rsidRPr="00E81AD5" w:rsidRDefault="00C25F40" w:rsidP="00D96A85">
                            <w:pPr>
                              <w:spacing w:line="220" w:lineRule="exact"/>
                              <w:ind w:left="102"/>
                              <w:rPr>
                                <w:rFonts w:asciiTheme="minorHAnsi" w:eastAsia="Arial" w:hAnsiTheme="minorHAnsi" w:cs="Arial"/>
                              </w:rPr>
                            </w:pPr>
                            <w:r w:rsidRPr="00E81AD5">
                              <w:rPr>
                                <w:rFonts w:asciiTheme="minorHAnsi" w:eastAsia="Arial" w:hAnsiTheme="minorHAnsi" w:cs="Arial"/>
                              </w:rPr>
                              <w:t>Re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2"/>
                              </w:rPr>
                              <w:t>f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</w:rPr>
                              <w:t>er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-5"/>
                              </w:rPr>
                              <w:t xml:space="preserve"> 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</w:rPr>
                              <w:t>to,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-2"/>
                              </w:rPr>
                              <w:t xml:space="preserve"> 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-1"/>
                              </w:rPr>
                              <w:t>o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</w:rPr>
                              <w:t>r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-1"/>
                              </w:rPr>
                              <w:t xml:space="preserve"> 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1"/>
                              </w:rPr>
                              <w:t>c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</w:rPr>
                              <w:t>o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4"/>
                              </w:rPr>
                              <w:t>m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</w:rPr>
                              <w:t>p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-1"/>
                              </w:rPr>
                              <w:t>l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</w:rPr>
                              <w:t>ete,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-7"/>
                              </w:rPr>
                              <w:t xml:space="preserve"> 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</w:rPr>
                              <w:t>C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1"/>
                              </w:rPr>
                              <w:t>OS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</w:rPr>
                              <w:t>HH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-7"/>
                              </w:rPr>
                              <w:t xml:space="preserve"> 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</w:rPr>
                              <w:t>/</w:t>
                            </w:r>
                            <w:r w:rsidR="00E81AD5">
                              <w:rPr>
                                <w:rFonts w:asciiTheme="minorHAnsi" w:eastAsia="Arial" w:hAnsiTheme="minorHAnsi" w:cs="Arial"/>
                              </w:rPr>
                              <w:t xml:space="preserve"> 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1"/>
                              </w:rPr>
                              <w:t>G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</w:rPr>
                              <w:t>M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-3"/>
                              </w:rPr>
                              <w:t xml:space="preserve"> 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-1"/>
                              </w:rPr>
                              <w:t>a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1"/>
                              </w:rPr>
                              <w:t>ss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</w:rPr>
                              <w:t>e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1"/>
                              </w:rPr>
                              <w:t>s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-1"/>
                              </w:rPr>
                              <w:t>s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4"/>
                              </w:rPr>
                              <w:t>m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</w:rPr>
                              <w:t>e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-1"/>
                              </w:rPr>
                              <w:t>n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</w:rPr>
                              <w:t>t.</w:t>
                            </w:r>
                          </w:p>
                          <w:p w14:paraId="22E68F65" w14:textId="52768DFE" w:rsidR="00C25F40" w:rsidRPr="00E81AD5" w:rsidRDefault="00C25F40" w:rsidP="00D96A85">
                            <w:pPr>
                              <w:spacing w:line="240" w:lineRule="exact"/>
                              <w:ind w:left="102"/>
                              <w:rPr>
                                <w:rFonts w:asciiTheme="minorHAnsi" w:eastAsia="Arial" w:hAnsiTheme="minorHAnsi" w:cs="Arial"/>
                                <w:b/>
                                <w:spacing w:val="-1"/>
                                <w:sz w:val="22"/>
                                <w:szCs w:val="22"/>
                              </w:rPr>
                            </w:pPr>
                            <w:r w:rsidRPr="00E81AD5">
                              <w:rPr>
                                <w:rFonts w:asciiTheme="minorHAnsi" w:eastAsia="Arial" w:hAnsiTheme="minorHAnsi" w:cs="Arial"/>
                              </w:rPr>
                              <w:t>Hea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1"/>
                              </w:rPr>
                              <w:t>l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</w:rPr>
                              <w:t>th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-5"/>
                              </w:rPr>
                              <w:t xml:space="preserve"> 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-1"/>
                              </w:rPr>
                              <w:t>S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</w:rPr>
                              <w:t>ur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2"/>
                              </w:rPr>
                              <w:t>v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</w:rPr>
                              <w:t>e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1"/>
                              </w:rPr>
                              <w:t>i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-1"/>
                              </w:rPr>
                              <w:t>l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1"/>
                              </w:rPr>
                              <w:t>l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</w:rPr>
                              <w:t>a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-1"/>
                              </w:rPr>
                              <w:t>n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1"/>
                              </w:rPr>
                              <w:t>c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</w:rPr>
                              <w:t>e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-11"/>
                              </w:rPr>
                              <w:t xml:space="preserve"> 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4"/>
                              </w:rPr>
                              <w:t>m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2"/>
                              </w:rPr>
                              <w:t>a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</w:rPr>
                              <w:t>y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-8"/>
                              </w:rPr>
                              <w:t xml:space="preserve"> 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</w:rPr>
                              <w:t xml:space="preserve">be 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1"/>
                              </w:rPr>
                              <w:t>r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</w:rPr>
                              <w:t>e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-1"/>
                              </w:rPr>
                              <w:t>q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</w:rPr>
                              <w:t>u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-1"/>
                              </w:rPr>
                              <w:t>i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1"/>
                              </w:rPr>
                              <w:t>r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2"/>
                              </w:rPr>
                              <w:t>e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</w:rPr>
                              <w:t>d,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-9"/>
                              </w:rPr>
                              <w:t xml:space="preserve"> 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1"/>
                              </w:rPr>
                              <w:t>s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</w:rPr>
                              <w:t>p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-1"/>
                              </w:rPr>
                              <w:t>e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3"/>
                              </w:rPr>
                              <w:t>c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-1"/>
                              </w:rPr>
                              <w:t>i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2"/>
                              </w:rPr>
                              <w:t>f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-1"/>
                              </w:rPr>
                              <w:t>i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1"/>
                              </w:rPr>
                              <w:t>c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</w:rPr>
                              <w:t>a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-1"/>
                              </w:rPr>
                              <w:t>l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4"/>
                              </w:rPr>
                              <w:t>l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</w:rPr>
                              <w:t>y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-12"/>
                              </w:rPr>
                              <w:t xml:space="preserve"> 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-1"/>
                              </w:rPr>
                              <w:t>i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</w:rPr>
                              <w:t>f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1"/>
                              </w:rPr>
                              <w:t xml:space="preserve"> 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</w:rPr>
                              <w:t>h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-1"/>
                              </w:rPr>
                              <w:t>a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2"/>
                              </w:rPr>
                              <w:t>n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</w:rPr>
                              <w:t>d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-1"/>
                              </w:rPr>
                              <w:t>l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1"/>
                              </w:rPr>
                              <w:t>i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</w:rPr>
                              <w:t>ng h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-1"/>
                              </w:rPr>
                              <w:t>u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4"/>
                              </w:rPr>
                              <w:t>m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</w:rPr>
                              <w:t>an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-7"/>
                              </w:rPr>
                              <w:t xml:space="preserve"> 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</w:rPr>
                              <w:t>t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-1"/>
                              </w:rPr>
                              <w:t>i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1"/>
                              </w:rPr>
                              <w:t>ss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</w:rPr>
                              <w:t>ue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-5"/>
                              </w:rPr>
                              <w:t xml:space="preserve"> 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</w:rPr>
                              <w:t>/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-1"/>
                              </w:rPr>
                              <w:t xml:space="preserve"> 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2"/>
                              </w:rPr>
                              <w:t>b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-1"/>
                              </w:rPr>
                              <w:t>l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2"/>
                              </w:rPr>
                              <w:t>o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</w:rPr>
                              <w:t>o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-1"/>
                              </w:rPr>
                              <w:t>d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</w:rPr>
                              <w:t>.</w:t>
                            </w:r>
                          </w:p>
                        </w:tc>
                      </w:tr>
                      <w:tr w:rsidR="001A2F16" w:rsidRPr="001A2F16" w14:paraId="65D94BA7" w14:textId="77777777" w:rsidTr="00ED7CCE">
                        <w:trPr>
                          <w:trHeight w:hRule="exact" w:val="1183"/>
                        </w:trPr>
                        <w:tc>
                          <w:tcPr>
                            <w:tcW w:w="2595" w:type="dxa"/>
                            <w:shd w:val="clear" w:color="auto" w:fill="C2D69B" w:themeFill="accent3" w:themeFillTint="99"/>
                            <w:vAlign w:val="center"/>
                          </w:tcPr>
                          <w:p w14:paraId="6723DBF0" w14:textId="77777777" w:rsidR="00C25F40" w:rsidRPr="00E81AD5" w:rsidRDefault="00C25F40" w:rsidP="00D96A85">
                            <w:pPr>
                              <w:spacing w:line="240" w:lineRule="exact"/>
                              <w:ind w:left="102"/>
                              <w:rPr>
                                <w:rFonts w:asciiTheme="minorHAnsi" w:eastAsia="Arial" w:hAnsiTheme="minorHAnsi" w:cs="Arial"/>
                                <w:sz w:val="22"/>
                                <w:szCs w:val="22"/>
                              </w:rPr>
                            </w:pP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1"/>
                                <w:sz w:val="22"/>
                                <w:szCs w:val="22"/>
                              </w:rPr>
                              <w:t>G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  <w:szCs w:val="22"/>
                              </w:rPr>
                              <w:t>e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  <w:szCs w:val="22"/>
                              </w:rPr>
                              <w:t>e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-2"/>
                                <w:sz w:val="22"/>
                                <w:szCs w:val="22"/>
                              </w:rPr>
                              <w:t>t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  <w:szCs w:val="22"/>
                              </w:rPr>
                              <w:t>c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1"/>
                                <w:sz w:val="22"/>
                                <w:szCs w:val="22"/>
                              </w:rPr>
                              <w:t>M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  <w:szCs w:val="22"/>
                              </w:rPr>
                              <w:t>o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-1"/>
                                <w:sz w:val="22"/>
                                <w:szCs w:val="22"/>
                              </w:rPr>
                              <w:t>di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1"/>
                                <w:sz w:val="22"/>
                                <w:szCs w:val="22"/>
                              </w:rPr>
                              <w:t>fi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  <w:szCs w:val="22"/>
                              </w:rPr>
                              <w:t>c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-3"/>
                                <w:sz w:val="22"/>
                                <w:szCs w:val="22"/>
                              </w:rPr>
                              <w:t>a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1"/>
                                <w:sz w:val="22"/>
                                <w:szCs w:val="22"/>
                              </w:rPr>
                              <w:t>ti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  <w:szCs w:val="22"/>
                              </w:rPr>
                              <w:t>on</w:t>
                            </w:r>
                          </w:p>
                          <w:p w14:paraId="0AD9A9AC" w14:textId="65B96C03" w:rsidR="00C25F40" w:rsidRPr="00E81AD5" w:rsidRDefault="00C25F40" w:rsidP="00D96A85">
                            <w:pPr>
                              <w:spacing w:before="1"/>
                              <w:ind w:left="102" w:right="83"/>
                              <w:rPr>
                                <w:rFonts w:asciiTheme="minorHAnsi" w:eastAsia="Arial" w:hAnsiTheme="minorHAnsi" w:cs="Arial"/>
                              </w:rPr>
                            </w:pPr>
                            <w:r w:rsidRPr="00E81AD5">
                              <w:rPr>
                                <w:rFonts w:asciiTheme="minorHAnsi" w:eastAsia="Arial" w:hAnsiTheme="minorHAnsi" w:cs="Arial"/>
                                <w:spacing w:val="-2"/>
                                <w:sz w:val="22"/>
                                <w:szCs w:val="22"/>
                              </w:rPr>
                              <w:t>M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-1"/>
                              </w:rPr>
                              <w:t>i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1"/>
                              </w:rPr>
                              <w:t>cro-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</w:rPr>
                              <w:t>org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2"/>
                              </w:rPr>
                              <w:t>a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</w:rPr>
                              <w:t>n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-1"/>
                              </w:rPr>
                              <w:t>i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1"/>
                              </w:rPr>
                              <w:t>s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4"/>
                              </w:rPr>
                              <w:t>m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1"/>
                              </w:rPr>
                              <w:t>s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</w:rPr>
                              <w:t>,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-14"/>
                              </w:rPr>
                              <w:t xml:space="preserve"> 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</w:rPr>
                              <w:t>p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-1"/>
                              </w:rPr>
                              <w:t>l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</w:rPr>
                              <w:t>a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-1"/>
                              </w:rPr>
                              <w:t>n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</w:rPr>
                              <w:t>ts or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-2"/>
                              </w:rPr>
                              <w:t xml:space="preserve"> 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</w:rPr>
                              <w:t>an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-1"/>
                              </w:rPr>
                              <w:t>i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4"/>
                              </w:rPr>
                              <w:t>m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</w:rPr>
                              <w:t>a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-1"/>
                              </w:rPr>
                              <w:t>l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</w:rPr>
                              <w:t>s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-6"/>
                              </w:rPr>
                              <w:t xml:space="preserve"> 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1"/>
                              </w:rPr>
                              <w:t>(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>Re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1"/>
                              </w:rPr>
                              <w:t>c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>ord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-7"/>
                              </w:rPr>
                              <w:t xml:space="preserve"> 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3"/>
                              </w:rPr>
                              <w:t>G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 xml:space="preserve">M 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-1"/>
                              </w:rPr>
                              <w:t>A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1"/>
                              </w:rPr>
                              <w:t>ss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>e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1"/>
                              </w:rPr>
                              <w:t>ss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>m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-1"/>
                              </w:rPr>
                              <w:t>e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>nt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-12"/>
                              </w:rPr>
                              <w:t xml:space="preserve"> 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2"/>
                              </w:rPr>
                              <w:t>n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>u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2"/>
                              </w:rPr>
                              <w:t>m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>b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-1"/>
                              </w:rPr>
                              <w:t>e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1"/>
                              </w:rPr>
                              <w:t>r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673" w:type="dxa"/>
                            <w:shd w:val="clear" w:color="auto" w:fill="C2D69B" w:themeFill="accent3" w:themeFillTint="99"/>
                            <w:vAlign w:val="center"/>
                          </w:tcPr>
                          <w:p w14:paraId="4F53D971" w14:textId="13352074" w:rsidR="00C25F40" w:rsidRPr="00E81AD5" w:rsidRDefault="00C25F40" w:rsidP="00D96A85">
                            <w:pPr>
                              <w:ind w:left="347"/>
                              <w:rPr>
                                <w:rFonts w:asciiTheme="minorHAnsi" w:eastAsia="Arial" w:hAnsiTheme="minorHAnsi" w:cs="Arial"/>
                                <w:sz w:val="22"/>
                                <w:szCs w:val="22"/>
                              </w:rPr>
                            </w:pP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-1"/>
                                <w:sz w:val="22"/>
                                <w:szCs w:val="22"/>
                              </w:rPr>
                              <w:t>YE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  <w:szCs w:val="22"/>
                              </w:rPr>
                              <w:t>S /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-3"/>
                                <w:sz w:val="22"/>
                                <w:szCs w:val="22"/>
                              </w:rPr>
                              <w:t>N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  <w:szCs w:val="22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3080" w:type="dxa"/>
                            <w:shd w:val="clear" w:color="auto" w:fill="C2D69B" w:themeFill="accent3" w:themeFillTint="99"/>
                            <w:vAlign w:val="center"/>
                          </w:tcPr>
                          <w:p w14:paraId="5EC9B3C4" w14:textId="77777777" w:rsidR="00C25F40" w:rsidRPr="00E81AD5" w:rsidRDefault="00C25F40" w:rsidP="002F6EE8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  <w:tc>
                          <w:tcPr>
                            <w:tcW w:w="3204" w:type="dxa"/>
                            <w:shd w:val="clear" w:color="auto" w:fill="C2D69B" w:themeFill="accent3" w:themeFillTint="99"/>
                            <w:vAlign w:val="center"/>
                          </w:tcPr>
                          <w:p w14:paraId="01BCB357" w14:textId="77777777" w:rsidR="002F6EE8" w:rsidRDefault="002F6EE8" w:rsidP="002F6EE8">
                            <w:pPr>
                              <w:ind w:left="273" w:right="111" w:hanging="170"/>
                              <w:rPr>
                                <w:rFonts w:asciiTheme="minorHAnsi" w:eastAsia="Arial" w:hAnsiTheme="minorHAnsi" w:cs="Arial"/>
                              </w:rPr>
                            </w:pPr>
                            <w:r w:rsidRPr="002F6EE8">
                              <w:rPr>
                                <w:rFonts w:asciiTheme="minorHAnsi" w:eastAsia="Arial" w:hAnsiTheme="minorHAnsi" w:cs="Arial"/>
                              </w:rPr>
                              <w:t>Refer to, or complete, C</w:t>
                            </w:r>
                            <w:r>
                              <w:rPr>
                                <w:rFonts w:asciiTheme="minorHAnsi" w:eastAsia="Arial" w:hAnsiTheme="minorHAnsi" w:cs="Arial"/>
                              </w:rPr>
                              <w:t xml:space="preserve">OSHH / GM </w:t>
                            </w:r>
                          </w:p>
                          <w:p w14:paraId="01371AC1" w14:textId="77777777" w:rsidR="002F6EE8" w:rsidRDefault="002F6EE8" w:rsidP="002F6EE8">
                            <w:pPr>
                              <w:ind w:left="273" w:right="111" w:hanging="170"/>
                              <w:rPr>
                                <w:rFonts w:asciiTheme="minorHAnsi" w:eastAsia="Arial" w:hAnsiTheme="minorHAnsi" w:cs="Arial"/>
                              </w:rPr>
                            </w:pPr>
                            <w:proofErr w:type="gramStart"/>
                            <w:r w:rsidRPr="002F6EE8">
                              <w:rPr>
                                <w:rFonts w:asciiTheme="minorHAnsi" w:eastAsia="Arial" w:hAnsiTheme="minorHAnsi" w:cs="Arial"/>
                              </w:rPr>
                              <w:t>assessment</w:t>
                            </w:r>
                            <w:proofErr w:type="gramEnd"/>
                            <w:r w:rsidRPr="002F6EE8">
                              <w:rPr>
                                <w:rFonts w:asciiTheme="minorHAnsi" w:eastAsia="Arial" w:hAnsiTheme="minorHAnsi" w:cs="Arial"/>
                              </w:rPr>
                              <w:t xml:space="preserve">. Health Surveillance </w:t>
                            </w:r>
                          </w:p>
                          <w:p w14:paraId="598C56EF" w14:textId="77777777" w:rsidR="002F6EE8" w:rsidRDefault="002F6EE8" w:rsidP="002F6EE8">
                            <w:pPr>
                              <w:ind w:left="273" w:right="111" w:hanging="170"/>
                              <w:rPr>
                                <w:rFonts w:asciiTheme="minorHAnsi" w:eastAsia="Arial" w:hAnsiTheme="minorHAnsi" w:cs="Arial"/>
                              </w:rPr>
                            </w:pPr>
                            <w:r w:rsidRPr="002F6EE8">
                              <w:rPr>
                                <w:rFonts w:asciiTheme="minorHAnsi" w:eastAsia="Arial" w:hAnsiTheme="minorHAnsi" w:cs="Arial"/>
                              </w:rPr>
                              <w:t>m</w:t>
                            </w:r>
                            <w:r>
                              <w:rPr>
                                <w:rFonts w:asciiTheme="minorHAnsi" w:eastAsia="Arial" w:hAnsiTheme="minorHAnsi" w:cs="Arial"/>
                              </w:rPr>
                              <w:t xml:space="preserve">ay be required, specifically if </w:t>
                            </w:r>
                          </w:p>
                          <w:p w14:paraId="3F6D7975" w14:textId="288D8DF9" w:rsidR="00C25F40" w:rsidRPr="00E81AD5" w:rsidRDefault="002F6EE8" w:rsidP="002F6EE8">
                            <w:pPr>
                              <w:ind w:left="273" w:right="111" w:hanging="170"/>
                              <w:rPr>
                                <w:rFonts w:asciiTheme="minorHAnsi" w:eastAsia="Arial" w:hAnsiTheme="minorHAnsi" w:cs="Arial"/>
                              </w:rPr>
                            </w:pPr>
                            <w:proofErr w:type="gramStart"/>
                            <w:r w:rsidRPr="002F6EE8">
                              <w:rPr>
                                <w:rFonts w:asciiTheme="minorHAnsi" w:eastAsia="Arial" w:hAnsiTheme="minorHAnsi" w:cs="Arial"/>
                              </w:rPr>
                              <w:t>handling</w:t>
                            </w:r>
                            <w:proofErr w:type="gramEnd"/>
                            <w:r>
                              <w:rPr>
                                <w:rFonts w:asciiTheme="minorHAnsi" w:eastAsia="Arial" w:hAnsiTheme="minorHAnsi" w:cs="Arial"/>
                              </w:rPr>
                              <w:t xml:space="preserve"> </w:t>
                            </w:r>
                            <w:r w:rsidRPr="002F6EE8">
                              <w:rPr>
                                <w:rFonts w:asciiTheme="minorHAnsi" w:eastAsia="Arial" w:hAnsiTheme="minorHAnsi" w:cs="Arial"/>
                              </w:rPr>
                              <w:t>human tissue / blood.</w:t>
                            </w:r>
                          </w:p>
                        </w:tc>
                      </w:tr>
                      <w:tr w:rsidR="001A2F16" w:rsidRPr="001A2F16" w14:paraId="0A68EA4F" w14:textId="77777777" w:rsidTr="00ED7CCE">
                        <w:trPr>
                          <w:trHeight w:hRule="exact" w:val="1508"/>
                        </w:trPr>
                        <w:tc>
                          <w:tcPr>
                            <w:tcW w:w="2595" w:type="dxa"/>
                            <w:shd w:val="clear" w:color="auto" w:fill="C2D69B" w:themeFill="accent3" w:themeFillTint="99"/>
                            <w:vAlign w:val="center"/>
                          </w:tcPr>
                          <w:p w14:paraId="1D8E31A5" w14:textId="77EFE19E" w:rsidR="00C25F40" w:rsidRPr="00E81AD5" w:rsidRDefault="00C25F40" w:rsidP="00D96A85">
                            <w:pPr>
                              <w:spacing w:line="240" w:lineRule="exact"/>
                              <w:ind w:left="102"/>
                              <w:rPr>
                                <w:rFonts w:asciiTheme="minorHAnsi" w:eastAsia="Arial" w:hAnsiTheme="minorHAnsi" w:cs="Arial"/>
                                <w:sz w:val="22"/>
                                <w:szCs w:val="22"/>
                              </w:rPr>
                            </w:pP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-1"/>
                                <w:sz w:val="22"/>
                                <w:szCs w:val="22"/>
                              </w:rPr>
                              <w:t>H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  <w:szCs w:val="22"/>
                              </w:rPr>
                              <w:t>az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  <w:szCs w:val="22"/>
                              </w:rPr>
                              <w:t>rdo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-1"/>
                                <w:sz w:val="22"/>
                                <w:szCs w:val="22"/>
                              </w:rPr>
                              <w:t>u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  <w:szCs w:val="22"/>
                              </w:rPr>
                              <w:t>s C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-1"/>
                                <w:sz w:val="22"/>
                                <w:szCs w:val="22"/>
                              </w:rPr>
                              <w:t>h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  <w:szCs w:val="22"/>
                              </w:rPr>
                              <w:t>e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-2"/>
                                <w:sz w:val="22"/>
                                <w:szCs w:val="22"/>
                              </w:rPr>
                              <w:t>m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  <w:szCs w:val="22"/>
                              </w:rPr>
                              <w:t>c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1"/>
                                <w:sz w:val="22"/>
                                <w:szCs w:val="22"/>
                              </w:rPr>
                              <w:t>l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  <w:p w14:paraId="72B59205" w14:textId="0678A94C" w:rsidR="00C25F40" w:rsidRPr="00E81AD5" w:rsidRDefault="00C25F40" w:rsidP="002F6EE8">
                            <w:pPr>
                              <w:spacing w:before="2" w:line="220" w:lineRule="exact"/>
                              <w:ind w:left="102" w:right="321"/>
                              <w:rPr>
                                <w:rFonts w:asciiTheme="minorHAnsi" w:eastAsia="Arial" w:hAnsiTheme="minorHAnsi" w:cs="Arial"/>
                              </w:rPr>
                            </w:pP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1"/>
                              </w:rPr>
                              <w:t>(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-1"/>
                              </w:rPr>
                              <w:t>S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>p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-1"/>
                              </w:rPr>
                              <w:t>e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1"/>
                              </w:rPr>
                              <w:t>c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-1"/>
                              </w:rPr>
                              <w:t>i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2"/>
                              </w:rPr>
                              <w:t>f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-1"/>
                              </w:rPr>
                              <w:t>i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1"/>
                              </w:rPr>
                              <w:t>c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>a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1"/>
                              </w:rPr>
                              <w:t>l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-1"/>
                              </w:rPr>
                              <w:t>l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1"/>
                              </w:rPr>
                              <w:t>y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>: To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1"/>
                              </w:rPr>
                              <w:t>x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-1"/>
                              </w:rPr>
                              <w:t>i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>c/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1"/>
                              </w:rPr>
                              <w:t xml:space="preserve"> 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-3"/>
                              </w:rPr>
                              <w:t>M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2"/>
                              </w:rPr>
                              <w:t>u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>ta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1"/>
                              </w:rPr>
                              <w:t>g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>en</w:t>
                            </w:r>
                            <w:r w:rsidR="002F6EE8">
                              <w:rPr>
                                <w:rFonts w:asciiTheme="minorHAnsi" w:eastAsia="Arial" w:hAnsiTheme="minorHAnsi" w:cs="Arial"/>
                                <w:i/>
                                <w:spacing w:val="-9"/>
                              </w:rPr>
                              <w:t xml:space="preserve"> 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>Car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1"/>
                              </w:rPr>
                              <w:t>c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-1"/>
                              </w:rPr>
                              <w:t>i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>n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1"/>
                              </w:rPr>
                              <w:t>o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>g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-1"/>
                              </w:rPr>
                              <w:t>e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>n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-8"/>
                              </w:rPr>
                              <w:t xml:space="preserve"> 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 xml:space="preserve">/ 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1"/>
                              </w:rPr>
                              <w:t>S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>e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-1"/>
                              </w:rPr>
                              <w:t>n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1"/>
                              </w:rPr>
                              <w:t>s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-1"/>
                              </w:rPr>
                              <w:t>i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2"/>
                              </w:rPr>
                              <w:t>t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1"/>
                              </w:rPr>
                              <w:t>i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-1"/>
                              </w:rPr>
                              <w:t>z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>er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-9"/>
                              </w:rPr>
                              <w:t xml:space="preserve"> 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 xml:space="preserve">/ </w:t>
                            </w:r>
                            <w:proofErr w:type="spellStart"/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1"/>
                              </w:rPr>
                              <w:t>Ox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-1"/>
                              </w:rPr>
                              <w:t>i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>d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-1"/>
                              </w:rPr>
                              <w:t>i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1"/>
                              </w:rPr>
                              <w:t>s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>er</w:t>
                            </w:r>
                            <w:proofErr w:type="spellEnd"/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-7"/>
                              </w:rPr>
                              <w:t xml:space="preserve"> 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>/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-1"/>
                              </w:rPr>
                              <w:t xml:space="preserve"> 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2"/>
                              </w:rPr>
                              <w:t>C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>or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1"/>
                              </w:rPr>
                              <w:t>r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>o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1"/>
                              </w:rPr>
                              <w:t>s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-1"/>
                              </w:rPr>
                              <w:t>i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1"/>
                              </w:rPr>
                              <w:t>v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>e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-9"/>
                              </w:rPr>
                              <w:t xml:space="preserve"> 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>/F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-1"/>
                              </w:rPr>
                              <w:t>l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>a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2"/>
                              </w:rPr>
                              <w:t>m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>m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-1"/>
                              </w:rPr>
                              <w:t>a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2"/>
                              </w:rPr>
                              <w:t>b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-1"/>
                              </w:rPr>
                              <w:t>l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>e)</w:t>
                            </w:r>
                          </w:p>
                        </w:tc>
                        <w:tc>
                          <w:tcPr>
                            <w:tcW w:w="1673" w:type="dxa"/>
                            <w:shd w:val="clear" w:color="auto" w:fill="C2D69B" w:themeFill="accent3" w:themeFillTint="99"/>
                            <w:vAlign w:val="center"/>
                          </w:tcPr>
                          <w:p w14:paraId="5B35AC11" w14:textId="7389FC29" w:rsidR="00C25F40" w:rsidRPr="00E81AD5" w:rsidRDefault="00C25F40" w:rsidP="00D96A85">
                            <w:pPr>
                              <w:ind w:left="347"/>
                              <w:rPr>
                                <w:rFonts w:asciiTheme="minorHAnsi" w:eastAsia="Arial" w:hAnsiTheme="minorHAnsi" w:cs="Arial"/>
                                <w:sz w:val="22"/>
                                <w:szCs w:val="22"/>
                              </w:rPr>
                            </w:pP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-1"/>
                                <w:sz w:val="22"/>
                                <w:szCs w:val="22"/>
                              </w:rPr>
                              <w:t>YE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  <w:szCs w:val="22"/>
                              </w:rPr>
                              <w:t>S /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-3"/>
                                <w:sz w:val="22"/>
                                <w:szCs w:val="22"/>
                              </w:rPr>
                              <w:t>N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  <w:szCs w:val="22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3080" w:type="dxa"/>
                            <w:shd w:val="clear" w:color="auto" w:fill="C2D69B" w:themeFill="accent3" w:themeFillTint="99"/>
                            <w:vAlign w:val="center"/>
                          </w:tcPr>
                          <w:p w14:paraId="3516F7BF" w14:textId="77777777" w:rsidR="00C25F40" w:rsidRPr="00E81AD5" w:rsidRDefault="00C25F40" w:rsidP="002F6EE8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  <w:tc>
                          <w:tcPr>
                            <w:tcW w:w="3204" w:type="dxa"/>
                            <w:shd w:val="clear" w:color="auto" w:fill="C2D69B" w:themeFill="accent3" w:themeFillTint="99"/>
                            <w:vAlign w:val="center"/>
                          </w:tcPr>
                          <w:p w14:paraId="547814B8" w14:textId="77777777" w:rsidR="002F6EE8" w:rsidRDefault="002F6EE8" w:rsidP="002F6EE8">
                            <w:pPr>
                              <w:ind w:firstLine="29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2F6EE8">
                              <w:rPr>
                                <w:rFonts w:asciiTheme="minorHAnsi" w:hAnsiTheme="minorHAnsi"/>
                              </w:rPr>
                              <w:t xml:space="preserve">Refer to, or complete, COSHH </w:t>
                            </w:r>
                          </w:p>
                          <w:p w14:paraId="2334FDE1" w14:textId="77777777" w:rsidR="002F6EE8" w:rsidRDefault="002F6EE8" w:rsidP="002F6EE8">
                            <w:pPr>
                              <w:ind w:firstLine="29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gramStart"/>
                            <w:r w:rsidRPr="002F6EE8">
                              <w:rPr>
                                <w:rFonts w:asciiTheme="minorHAnsi" w:hAnsiTheme="minorHAnsi"/>
                              </w:rPr>
                              <w:t>assessment</w:t>
                            </w:r>
                            <w:proofErr w:type="gramEnd"/>
                            <w:r w:rsidRPr="002F6EE8">
                              <w:rPr>
                                <w:rFonts w:asciiTheme="minorHAnsi" w:hAnsiTheme="minorHAnsi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2F6EE8">
                              <w:rPr>
                                <w:rFonts w:asciiTheme="minorHAnsi" w:hAnsiTheme="minorHAnsi"/>
                              </w:rPr>
                              <w:t xml:space="preserve">Health Surveillance may </w:t>
                            </w:r>
                          </w:p>
                          <w:p w14:paraId="3900F8FF" w14:textId="77777777" w:rsidR="002F6EE8" w:rsidRDefault="002F6EE8" w:rsidP="002F6EE8">
                            <w:pPr>
                              <w:ind w:firstLine="29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2F6EE8">
                              <w:rPr>
                                <w:rFonts w:asciiTheme="minorHAnsi" w:hAnsiTheme="minorHAnsi"/>
                              </w:rPr>
                              <w:t xml:space="preserve">be required, specifically if handling </w:t>
                            </w:r>
                          </w:p>
                          <w:p w14:paraId="4D2B1F9F" w14:textId="0FCA3A4F" w:rsidR="00C25F40" w:rsidRPr="00E81AD5" w:rsidRDefault="002F6EE8" w:rsidP="002F6EE8">
                            <w:pPr>
                              <w:ind w:firstLine="29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gramStart"/>
                            <w:r w:rsidRPr="002F6EE8">
                              <w:rPr>
                                <w:rFonts w:asciiTheme="minorHAnsi" w:hAnsiTheme="minorHAnsi"/>
                              </w:rPr>
                              <w:t>human</w:t>
                            </w:r>
                            <w:proofErr w:type="gramEnd"/>
                            <w:r w:rsidRPr="002F6EE8">
                              <w:rPr>
                                <w:rFonts w:asciiTheme="minorHAnsi" w:hAnsiTheme="minorHAnsi"/>
                              </w:rPr>
                              <w:t xml:space="preserve"> carcinogens or rosin.</w:t>
                            </w:r>
                          </w:p>
                        </w:tc>
                      </w:tr>
                      <w:tr w:rsidR="001A2F16" w:rsidRPr="001A2F16" w14:paraId="184105AD" w14:textId="77777777" w:rsidTr="00ED7CCE">
                        <w:trPr>
                          <w:trHeight w:hRule="exact" w:val="708"/>
                        </w:trPr>
                        <w:tc>
                          <w:tcPr>
                            <w:tcW w:w="2595" w:type="dxa"/>
                            <w:shd w:val="clear" w:color="auto" w:fill="C2D69B" w:themeFill="accent3" w:themeFillTint="99"/>
                            <w:vAlign w:val="center"/>
                          </w:tcPr>
                          <w:p w14:paraId="2F107125" w14:textId="75FE5253" w:rsidR="00C25F40" w:rsidRPr="00E81AD5" w:rsidRDefault="00C25F40" w:rsidP="00D96A85">
                            <w:pPr>
                              <w:spacing w:line="240" w:lineRule="exact"/>
                              <w:ind w:left="102"/>
                              <w:rPr>
                                <w:rFonts w:asciiTheme="minorHAnsi" w:eastAsia="Arial" w:hAnsiTheme="minorHAnsi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  <w:szCs w:val="22"/>
                              </w:rPr>
                              <w:t>o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-3"/>
                                <w:sz w:val="22"/>
                                <w:szCs w:val="22"/>
                              </w:rPr>
                              <w:t>s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  <w:szCs w:val="22"/>
                              </w:rPr>
                              <w:t>ng</w:t>
                            </w:r>
                            <w:proofErr w:type="spellEnd"/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-1"/>
                                <w:sz w:val="22"/>
                                <w:szCs w:val="22"/>
                              </w:rPr>
                              <w:t>R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-3"/>
                                <w:sz w:val="22"/>
                                <w:szCs w:val="22"/>
                              </w:rPr>
                              <w:t>o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-1"/>
                                <w:sz w:val="22"/>
                                <w:szCs w:val="22"/>
                              </w:rPr>
                              <w:t>c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-2"/>
                                <w:sz w:val="22"/>
                                <w:szCs w:val="22"/>
                              </w:rPr>
                              <w:t>t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-3"/>
                                <w:sz w:val="22"/>
                                <w:szCs w:val="22"/>
                              </w:rPr>
                              <w:t>v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  <w:szCs w:val="22"/>
                              </w:rPr>
                              <w:t>e</w:t>
                            </w:r>
                          </w:p>
                          <w:p w14:paraId="7C4AE74C" w14:textId="24D15955" w:rsidR="00C25F40" w:rsidRPr="00E81AD5" w:rsidRDefault="00C25F40" w:rsidP="00D96A85">
                            <w:pPr>
                              <w:spacing w:line="220" w:lineRule="exact"/>
                              <w:ind w:left="102"/>
                              <w:rPr>
                                <w:rFonts w:asciiTheme="minorHAnsi" w:eastAsia="Arial" w:hAnsiTheme="minorHAnsi" w:cs="Arial"/>
                              </w:rPr>
                            </w:pP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1"/>
                                <w:sz w:val="22"/>
                                <w:szCs w:val="22"/>
                              </w:rPr>
                              <w:t>M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  <w:szCs w:val="22"/>
                              </w:rPr>
                              <w:t>ate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-2"/>
                                <w:sz w:val="22"/>
                                <w:szCs w:val="22"/>
                              </w:rPr>
                              <w:t>r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-3"/>
                                <w:sz w:val="22"/>
                                <w:szCs w:val="22"/>
                              </w:rPr>
                              <w:t>a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  <w:szCs w:val="22"/>
                              </w:rPr>
                              <w:t>l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-1"/>
                              </w:rPr>
                              <w:t>i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</w:rPr>
                              <w:t>n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1"/>
                              </w:rPr>
                              <w:t>c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-1"/>
                              </w:rPr>
                              <w:t>l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</w:rPr>
                              <w:t>u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1"/>
                              </w:rPr>
                              <w:t>d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-1"/>
                              </w:rPr>
                              <w:t>i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2"/>
                              </w:rPr>
                              <w:t>n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</w:rPr>
                              <w:t>g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-8"/>
                              </w:rPr>
                              <w:t xml:space="preserve"> 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2"/>
                              </w:rPr>
                              <w:t>X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1"/>
                              </w:rPr>
                              <w:t>-r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2"/>
                              </w:rPr>
                              <w:t>a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-4"/>
                              </w:rPr>
                              <w:t>y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673" w:type="dxa"/>
                            <w:shd w:val="clear" w:color="auto" w:fill="C2D69B" w:themeFill="accent3" w:themeFillTint="99"/>
                            <w:vAlign w:val="center"/>
                          </w:tcPr>
                          <w:p w14:paraId="6097385E" w14:textId="76A0637B" w:rsidR="00C25F40" w:rsidRPr="00E81AD5" w:rsidRDefault="00C25F40" w:rsidP="00D96A85">
                            <w:pPr>
                              <w:ind w:left="352"/>
                              <w:rPr>
                                <w:rFonts w:asciiTheme="minorHAnsi" w:eastAsia="Arial" w:hAnsiTheme="minorHAnsi" w:cs="Arial"/>
                                <w:sz w:val="22"/>
                                <w:szCs w:val="22"/>
                              </w:rPr>
                            </w:pP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-1"/>
                                <w:sz w:val="22"/>
                                <w:szCs w:val="22"/>
                              </w:rPr>
                              <w:t>YE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  <w:szCs w:val="22"/>
                              </w:rPr>
                              <w:t>S /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-3"/>
                                <w:sz w:val="22"/>
                                <w:szCs w:val="22"/>
                              </w:rPr>
                              <w:t>N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  <w:szCs w:val="22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3080" w:type="dxa"/>
                            <w:shd w:val="clear" w:color="auto" w:fill="C2D69B" w:themeFill="accent3" w:themeFillTint="99"/>
                            <w:vAlign w:val="center"/>
                          </w:tcPr>
                          <w:p w14:paraId="245A57A6" w14:textId="77777777" w:rsidR="00C25F40" w:rsidRPr="00E81AD5" w:rsidRDefault="00C25F40" w:rsidP="00D96A8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  <w:tc>
                          <w:tcPr>
                            <w:tcW w:w="3204" w:type="dxa"/>
                            <w:shd w:val="clear" w:color="auto" w:fill="C2D69B" w:themeFill="accent3" w:themeFillTint="99"/>
                            <w:vAlign w:val="center"/>
                          </w:tcPr>
                          <w:p w14:paraId="0B1A99F8" w14:textId="7B6601CA" w:rsidR="00C25F40" w:rsidRPr="00E81AD5" w:rsidRDefault="00C25F40" w:rsidP="00D96A85">
                            <w:pPr>
                              <w:spacing w:line="220" w:lineRule="exact"/>
                              <w:ind w:left="102"/>
                              <w:rPr>
                                <w:rFonts w:asciiTheme="minorHAnsi" w:eastAsia="Arial" w:hAnsiTheme="minorHAnsi" w:cs="Arial"/>
                              </w:rPr>
                            </w:pPr>
                            <w:r w:rsidRPr="00E81AD5">
                              <w:rPr>
                                <w:rFonts w:asciiTheme="minorHAnsi" w:eastAsia="Arial" w:hAnsiTheme="minorHAnsi" w:cs="Arial"/>
                                <w:spacing w:val="-1"/>
                              </w:rPr>
                              <w:t>S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</w:rPr>
                              <w:t>ee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-3"/>
                              </w:rPr>
                              <w:t xml:space="preserve"> 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-1"/>
                              </w:rPr>
                              <w:t>S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2"/>
                              </w:rPr>
                              <w:t>R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-1"/>
                              </w:rPr>
                              <w:t>P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</w:rPr>
                              <w:t>S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-4"/>
                              </w:rPr>
                              <w:t xml:space="preserve"> 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</w:rPr>
                              <w:t>to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-3"/>
                              </w:rPr>
                              <w:t xml:space="preserve"> 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</w:rPr>
                              <w:t>r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2"/>
                              </w:rPr>
                              <w:t>e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</w:rPr>
                              <w:t>g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-1"/>
                              </w:rPr>
                              <w:t>i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1"/>
                              </w:rPr>
                              <w:t>s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</w:rPr>
                              <w:t>ter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-5"/>
                              </w:rPr>
                              <w:t xml:space="preserve"> 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</w:rPr>
                              <w:t>as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-1"/>
                              </w:rPr>
                              <w:t xml:space="preserve"> 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</w:rPr>
                              <w:t>a</w:t>
                            </w:r>
                          </w:p>
                          <w:p w14:paraId="406FB35E" w14:textId="16917D97" w:rsidR="00C25F40" w:rsidRPr="00E81AD5" w:rsidRDefault="00C25F40" w:rsidP="00D96A85">
                            <w:pPr>
                              <w:ind w:left="273" w:right="111" w:hanging="170"/>
                              <w:rPr>
                                <w:rFonts w:asciiTheme="minorHAnsi" w:eastAsia="Arial" w:hAnsiTheme="minorHAnsi" w:cs="Arial"/>
                              </w:rPr>
                            </w:pPr>
                            <w:r w:rsidRPr="00E81AD5">
                              <w:rPr>
                                <w:rFonts w:asciiTheme="minorHAnsi" w:eastAsia="Arial" w:hAnsiTheme="minorHAnsi" w:cs="Arial"/>
                              </w:rPr>
                              <w:t>Rad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1"/>
                              </w:rPr>
                              <w:t>i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</w:rPr>
                              <w:t>at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1"/>
                              </w:rPr>
                              <w:t>i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</w:rPr>
                              <w:t>on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-11"/>
                              </w:rPr>
                              <w:t xml:space="preserve"> 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9"/>
                              </w:rPr>
                              <w:t>W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</w:rPr>
                              <w:t>o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-2"/>
                              </w:rPr>
                              <w:t>r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3"/>
                              </w:rPr>
                              <w:t>k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</w:rPr>
                              <w:t>er.</w:t>
                            </w:r>
                          </w:p>
                        </w:tc>
                      </w:tr>
                      <w:tr w:rsidR="001A2F16" w:rsidRPr="001A2F16" w14:paraId="276081EA" w14:textId="77777777" w:rsidTr="00ED7CCE">
                        <w:trPr>
                          <w:trHeight w:hRule="exact" w:val="1310"/>
                        </w:trPr>
                        <w:tc>
                          <w:tcPr>
                            <w:tcW w:w="2595" w:type="dxa"/>
                            <w:shd w:val="clear" w:color="auto" w:fill="C2D69B" w:themeFill="accent3" w:themeFillTint="99"/>
                            <w:vAlign w:val="center"/>
                          </w:tcPr>
                          <w:p w14:paraId="1A6C35C2" w14:textId="77777777" w:rsidR="00C25F40" w:rsidRPr="00E81AD5" w:rsidRDefault="00C25F40" w:rsidP="00D96A85">
                            <w:pPr>
                              <w:spacing w:line="240" w:lineRule="exact"/>
                              <w:ind w:left="102"/>
                              <w:rPr>
                                <w:rFonts w:asciiTheme="minorHAnsi" w:eastAsia="Arial" w:hAnsiTheme="minorHAnsi" w:cs="Arial"/>
                                <w:sz w:val="22"/>
                                <w:szCs w:val="22"/>
                              </w:rPr>
                            </w:pP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-6"/>
                                <w:sz w:val="22"/>
                                <w:szCs w:val="22"/>
                              </w:rPr>
                              <w:t>A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2"/>
                                <w:sz w:val="22"/>
                                <w:szCs w:val="22"/>
                              </w:rPr>
                              <w:t>n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  <w:szCs w:val="22"/>
                              </w:rPr>
                              <w:t>mal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  <w:szCs w:val="22"/>
                              </w:rPr>
                              <w:t>W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-3"/>
                                <w:sz w:val="22"/>
                                <w:szCs w:val="22"/>
                              </w:rPr>
                              <w:t>o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  <w:szCs w:val="22"/>
                              </w:rPr>
                              <w:t>rk</w:t>
                            </w:r>
                          </w:p>
                          <w:p w14:paraId="7CDB5516" w14:textId="44572167" w:rsidR="00C25F40" w:rsidRPr="00E81AD5" w:rsidRDefault="00C25F40" w:rsidP="00D96A85">
                            <w:pPr>
                              <w:spacing w:before="1"/>
                              <w:ind w:left="102"/>
                              <w:rPr>
                                <w:rFonts w:asciiTheme="minorHAnsi" w:eastAsia="Arial" w:hAnsiTheme="minorHAnsi" w:cs="Arial"/>
                              </w:rPr>
                            </w:pP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1"/>
                              </w:rPr>
                              <w:t>(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-1"/>
                              </w:rPr>
                              <w:t>S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>p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-1"/>
                              </w:rPr>
                              <w:t>e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1"/>
                              </w:rPr>
                              <w:t>c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-1"/>
                              </w:rPr>
                              <w:t>i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2"/>
                              </w:rPr>
                              <w:t>f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-1"/>
                              </w:rPr>
                              <w:t>i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1"/>
                              </w:rPr>
                              <w:t>c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>a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1"/>
                              </w:rPr>
                              <w:t>l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-1"/>
                              </w:rPr>
                              <w:t>l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>y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-8"/>
                              </w:rPr>
                              <w:t xml:space="preserve"> 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>L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1"/>
                              </w:rPr>
                              <w:t>a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>b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-1"/>
                              </w:rPr>
                              <w:t>o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1"/>
                              </w:rPr>
                              <w:t>r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>a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2"/>
                              </w:rPr>
                              <w:t>t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 xml:space="preserve">ory 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-1"/>
                              </w:rPr>
                              <w:t>A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>n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1"/>
                              </w:rPr>
                              <w:t>i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>m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2"/>
                              </w:rPr>
                              <w:t>a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>l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-7"/>
                              </w:rPr>
                              <w:t xml:space="preserve"> 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1"/>
                              </w:rPr>
                              <w:t>Al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-1"/>
                              </w:rPr>
                              <w:t>l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>erg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2"/>
                              </w:rPr>
                              <w:t>e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>n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-6"/>
                              </w:rPr>
                              <w:t xml:space="preserve"> 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1"/>
                              </w:rPr>
                              <w:t>(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2"/>
                              </w:rPr>
                              <w:t>L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-1"/>
                              </w:rPr>
                              <w:t>AA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>)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-4"/>
                              </w:rPr>
                              <w:t xml:space="preserve"> 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 xml:space="preserve">or </w:t>
                            </w:r>
                            <w:proofErr w:type="spellStart"/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>Zo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-1"/>
                              </w:rPr>
                              <w:t>o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>n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-1"/>
                              </w:rPr>
                              <w:t>o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1"/>
                              </w:rPr>
                              <w:t>s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>e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1"/>
                              </w:rPr>
                              <w:t>s</w:t>
                            </w:r>
                            <w:proofErr w:type="spellEnd"/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673" w:type="dxa"/>
                            <w:shd w:val="clear" w:color="auto" w:fill="C2D69B" w:themeFill="accent3" w:themeFillTint="99"/>
                            <w:vAlign w:val="center"/>
                          </w:tcPr>
                          <w:p w14:paraId="3A02A293" w14:textId="4B762128" w:rsidR="00C25F40" w:rsidRPr="00E81AD5" w:rsidRDefault="00C25F40" w:rsidP="00D96A85">
                            <w:pPr>
                              <w:ind w:left="352"/>
                              <w:rPr>
                                <w:rFonts w:asciiTheme="minorHAnsi" w:eastAsia="Arial" w:hAnsiTheme="minorHAnsi" w:cs="Arial"/>
                                <w:sz w:val="22"/>
                                <w:szCs w:val="22"/>
                              </w:rPr>
                            </w:pP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-1"/>
                                <w:sz w:val="22"/>
                                <w:szCs w:val="22"/>
                              </w:rPr>
                              <w:t>YE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  <w:szCs w:val="22"/>
                              </w:rPr>
                              <w:t>S /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-3"/>
                                <w:sz w:val="22"/>
                                <w:szCs w:val="22"/>
                              </w:rPr>
                              <w:t>N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  <w:szCs w:val="22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3080" w:type="dxa"/>
                            <w:shd w:val="clear" w:color="auto" w:fill="C2D69B" w:themeFill="accent3" w:themeFillTint="99"/>
                          </w:tcPr>
                          <w:p w14:paraId="39F75EDF" w14:textId="77777777" w:rsidR="002F6EE8" w:rsidRDefault="00C25F40" w:rsidP="00D96A85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E81AD5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</w:p>
                          <w:p w14:paraId="1223A2E5" w14:textId="10E5460C" w:rsidR="00C25F40" w:rsidRPr="00E81AD5" w:rsidRDefault="00C25F40" w:rsidP="002F6EE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E81AD5">
                              <w:rPr>
                                <w:rFonts w:asciiTheme="minorHAnsi" w:hAnsiTheme="minorHAnsi"/>
                                <w:b/>
                              </w:rPr>
                              <w:t>Please state location: JR/BSB</w:t>
                            </w:r>
                            <w:r w:rsidR="006A2352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204" w:type="dxa"/>
                            <w:shd w:val="clear" w:color="auto" w:fill="C2D69B" w:themeFill="accent3" w:themeFillTint="99"/>
                            <w:vAlign w:val="center"/>
                          </w:tcPr>
                          <w:p w14:paraId="5ED67D46" w14:textId="538ECD09" w:rsidR="00C25F40" w:rsidRPr="00E81AD5" w:rsidRDefault="00C25F40" w:rsidP="00D96A85">
                            <w:pPr>
                              <w:spacing w:line="220" w:lineRule="exact"/>
                              <w:ind w:left="102"/>
                              <w:rPr>
                                <w:rFonts w:asciiTheme="minorHAnsi" w:eastAsia="Arial" w:hAnsiTheme="minorHAnsi" w:cs="Arial"/>
                              </w:rPr>
                            </w:pPr>
                            <w:r w:rsidRPr="00E81AD5">
                              <w:rPr>
                                <w:rFonts w:asciiTheme="minorHAnsi" w:eastAsia="Arial" w:hAnsiTheme="minorHAnsi" w:cs="Arial"/>
                              </w:rPr>
                              <w:t>Hea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1"/>
                              </w:rPr>
                              <w:t>l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</w:rPr>
                              <w:t>th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-5"/>
                              </w:rPr>
                              <w:t xml:space="preserve"> 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-1"/>
                              </w:rPr>
                              <w:t>S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</w:rPr>
                              <w:t>ur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2"/>
                              </w:rPr>
                              <w:t>v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</w:rPr>
                              <w:t>e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1"/>
                              </w:rPr>
                              <w:t>i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-1"/>
                              </w:rPr>
                              <w:t>l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1"/>
                              </w:rPr>
                              <w:t>l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</w:rPr>
                              <w:t>a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-1"/>
                              </w:rPr>
                              <w:t>n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1"/>
                              </w:rPr>
                              <w:t>c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</w:rPr>
                              <w:t>e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-9"/>
                              </w:rPr>
                              <w:t xml:space="preserve"> 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-1"/>
                              </w:rPr>
                              <w:t>i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</w:rPr>
                              <w:t>s re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1"/>
                              </w:rPr>
                              <w:t>q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</w:rPr>
                              <w:t>u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-1"/>
                              </w:rPr>
                              <w:t>i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1"/>
                              </w:rPr>
                              <w:t>r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2"/>
                              </w:rPr>
                              <w:t>e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1"/>
                              </w:rPr>
                              <w:t>d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</w:rPr>
                              <w:t>.</w:t>
                            </w:r>
                          </w:p>
                          <w:p w14:paraId="586252A9" w14:textId="77777777" w:rsidR="0017788F" w:rsidRDefault="00C25F40" w:rsidP="00D96A85">
                            <w:pPr>
                              <w:rPr>
                                <w:rFonts w:asciiTheme="minorHAnsi" w:eastAsia="Arial" w:hAnsiTheme="minorHAnsi" w:cs="Arial"/>
                              </w:rPr>
                            </w:pPr>
                            <w:r w:rsidRPr="00E81AD5">
                              <w:rPr>
                                <w:rFonts w:asciiTheme="minorHAnsi" w:eastAsia="Wingdings" w:hAnsiTheme="minorHAnsi" w:cs="Wingdings"/>
                              </w:rPr>
                              <w:t xml:space="preserve">  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</w:rPr>
                              <w:t>Re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2"/>
                              </w:rPr>
                              <w:t>f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</w:rPr>
                              <w:t>er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-5"/>
                              </w:rPr>
                              <w:t xml:space="preserve"> 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</w:rPr>
                              <w:t>to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-2"/>
                              </w:rPr>
                              <w:t xml:space="preserve"> 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</w:rPr>
                              <w:t>risk as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1"/>
                              </w:rPr>
                              <w:t>s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</w:rPr>
                              <w:t>e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1"/>
                              </w:rPr>
                              <w:t>s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-1"/>
                              </w:rPr>
                              <w:t>s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4"/>
                              </w:rPr>
                              <w:t>m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</w:rPr>
                              <w:t>e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-1"/>
                              </w:rPr>
                              <w:t>n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</w:rPr>
                              <w:t>t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-11"/>
                              </w:rPr>
                              <w:t xml:space="preserve"> 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-1"/>
                              </w:rPr>
                              <w:t>o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</w:rPr>
                              <w:t xml:space="preserve">n   </w:t>
                            </w:r>
                          </w:p>
                          <w:p w14:paraId="3CB6F656" w14:textId="77777777" w:rsidR="0017788F" w:rsidRDefault="0017788F" w:rsidP="00D96A85">
                            <w:pPr>
                              <w:rPr>
                                <w:rFonts w:asciiTheme="minorHAnsi" w:eastAsia="Arial" w:hAnsiTheme="minorHAnsi" w:cs="Arial"/>
                                <w:spacing w:val="-4"/>
                              </w:rPr>
                            </w:pPr>
                            <w:r>
                              <w:rPr>
                                <w:rFonts w:asciiTheme="minorHAnsi" w:eastAsia="Arial" w:hAnsiTheme="minorHAnsi" w:cs="Arial"/>
                              </w:rPr>
                              <w:t xml:space="preserve">  </w:t>
                            </w:r>
                            <w:r w:rsidR="00C25F40" w:rsidRPr="00E81AD5">
                              <w:rPr>
                                <w:rFonts w:asciiTheme="minorHAnsi" w:eastAsia="Arial" w:hAnsiTheme="minorHAnsi" w:cs="Arial"/>
                              </w:rPr>
                              <w:t>L</w:t>
                            </w:r>
                            <w:r w:rsidR="00C25F40" w:rsidRPr="00E81AD5">
                              <w:rPr>
                                <w:rFonts w:asciiTheme="minorHAnsi" w:eastAsia="Arial" w:hAnsiTheme="minorHAnsi" w:cs="Arial"/>
                                <w:spacing w:val="-1"/>
                              </w:rPr>
                              <w:t>a</w:t>
                            </w:r>
                            <w:r w:rsidR="00C25F40" w:rsidRPr="00E81AD5">
                              <w:rPr>
                                <w:rFonts w:asciiTheme="minorHAnsi" w:eastAsia="Arial" w:hAnsiTheme="minorHAnsi" w:cs="Arial"/>
                              </w:rPr>
                              <w:t>b</w:t>
                            </w:r>
                            <w:r w:rsidR="00C25F40" w:rsidRPr="00E81AD5">
                              <w:rPr>
                                <w:rFonts w:asciiTheme="minorHAnsi" w:eastAsia="Arial" w:hAnsiTheme="minorHAnsi" w:cs="Arial"/>
                                <w:spacing w:val="-1"/>
                              </w:rPr>
                              <w:t>o</w:t>
                            </w:r>
                            <w:r w:rsidR="00C25F40" w:rsidRPr="00E81AD5">
                              <w:rPr>
                                <w:rFonts w:asciiTheme="minorHAnsi" w:eastAsia="Arial" w:hAnsiTheme="minorHAnsi" w:cs="Arial"/>
                                <w:spacing w:val="3"/>
                              </w:rPr>
                              <w:t>r</w:t>
                            </w:r>
                            <w:r w:rsidR="00C25F40" w:rsidRPr="00E81AD5">
                              <w:rPr>
                                <w:rFonts w:asciiTheme="minorHAnsi" w:eastAsia="Arial" w:hAnsiTheme="minorHAnsi" w:cs="Arial"/>
                              </w:rPr>
                              <w:t>at</w:t>
                            </w:r>
                            <w:r w:rsidR="00C25F40" w:rsidRPr="00E81AD5">
                              <w:rPr>
                                <w:rFonts w:asciiTheme="minorHAnsi" w:eastAsia="Arial" w:hAnsiTheme="minorHAnsi" w:cs="Arial"/>
                                <w:spacing w:val="-1"/>
                              </w:rPr>
                              <w:t>o</w:t>
                            </w:r>
                            <w:r w:rsidR="00C25F40" w:rsidRPr="00E81AD5">
                              <w:rPr>
                                <w:rFonts w:asciiTheme="minorHAnsi" w:eastAsia="Arial" w:hAnsiTheme="minorHAnsi" w:cs="Arial"/>
                                <w:spacing w:val="3"/>
                              </w:rPr>
                              <w:t>r</w:t>
                            </w:r>
                            <w:r w:rsidR="00C25F40" w:rsidRPr="00E81AD5">
                              <w:rPr>
                                <w:rFonts w:asciiTheme="minorHAnsi" w:eastAsia="Arial" w:hAnsiTheme="minorHAnsi" w:cs="Arial"/>
                              </w:rPr>
                              <w:t>y</w:t>
                            </w:r>
                            <w:r w:rsidR="00C25F40" w:rsidRPr="00E81AD5">
                              <w:rPr>
                                <w:rFonts w:asciiTheme="minorHAnsi" w:eastAsia="Arial" w:hAnsiTheme="minorHAnsi" w:cs="Arial"/>
                                <w:spacing w:val="-12"/>
                              </w:rPr>
                              <w:t xml:space="preserve"> </w:t>
                            </w:r>
                            <w:r w:rsidR="00C25F40" w:rsidRPr="00E81AD5">
                              <w:rPr>
                                <w:rFonts w:asciiTheme="minorHAnsi" w:eastAsia="Arial" w:hAnsiTheme="minorHAnsi" w:cs="Arial"/>
                                <w:spacing w:val="1"/>
                              </w:rPr>
                              <w:t>A</w:t>
                            </w:r>
                            <w:r w:rsidR="00C25F40" w:rsidRPr="00E81AD5">
                              <w:rPr>
                                <w:rFonts w:asciiTheme="minorHAnsi" w:eastAsia="Arial" w:hAnsiTheme="minorHAnsi" w:cs="Arial"/>
                              </w:rPr>
                              <w:t>n</w:t>
                            </w:r>
                            <w:r w:rsidR="00C25F40" w:rsidRPr="00E81AD5">
                              <w:rPr>
                                <w:rFonts w:asciiTheme="minorHAnsi" w:eastAsia="Arial" w:hAnsiTheme="minorHAnsi" w:cs="Arial"/>
                                <w:spacing w:val="-1"/>
                              </w:rPr>
                              <w:t>i</w:t>
                            </w:r>
                            <w:r w:rsidR="00C25F40" w:rsidRPr="00E81AD5">
                              <w:rPr>
                                <w:rFonts w:asciiTheme="minorHAnsi" w:eastAsia="Arial" w:hAnsiTheme="minorHAnsi" w:cs="Arial"/>
                                <w:spacing w:val="4"/>
                              </w:rPr>
                              <w:t>m</w:t>
                            </w:r>
                            <w:r w:rsidR="00C25F40" w:rsidRPr="00E81AD5">
                              <w:rPr>
                                <w:rFonts w:asciiTheme="minorHAnsi" w:eastAsia="Arial" w:hAnsiTheme="minorHAnsi" w:cs="Arial"/>
                              </w:rPr>
                              <w:t>al</w:t>
                            </w:r>
                            <w:r w:rsidR="00C25F40" w:rsidRPr="00E81AD5">
                              <w:rPr>
                                <w:rFonts w:asciiTheme="minorHAnsi" w:eastAsia="Arial" w:hAnsiTheme="minorHAnsi" w:cs="Arial"/>
                                <w:spacing w:val="-7"/>
                              </w:rPr>
                              <w:t xml:space="preserve"> </w:t>
                            </w:r>
                            <w:r w:rsidR="00C25F40" w:rsidRPr="00E81AD5">
                              <w:rPr>
                                <w:rFonts w:asciiTheme="minorHAnsi" w:eastAsia="Arial" w:hAnsiTheme="minorHAnsi" w:cs="Arial"/>
                                <w:spacing w:val="1"/>
                              </w:rPr>
                              <w:t>A</w:t>
                            </w:r>
                            <w:r w:rsidR="00C25F40" w:rsidRPr="00E81AD5">
                              <w:rPr>
                                <w:rFonts w:asciiTheme="minorHAnsi" w:eastAsia="Arial" w:hAnsiTheme="minorHAnsi" w:cs="Arial"/>
                                <w:spacing w:val="-1"/>
                              </w:rPr>
                              <w:t>ll</w:t>
                            </w:r>
                            <w:r w:rsidR="00C25F40" w:rsidRPr="00E81AD5">
                              <w:rPr>
                                <w:rFonts w:asciiTheme="minorHAnsi" w:eastAsia="Arial" w:hAnsiTheme="minorHAnsi" w:cs="Arial"/>
                              </w:rPr>
                              <w:t>e</w:t>
                            </w:r>
                            <w:r w:rsidR="00C25F40" w:rsidRPr="00E81AD5">
                              <w:rPr>
                                <w:rFonts w:asciiTheme="minorHAnsi" w:eastAsia="Arial" w:hAnsiTheme="minorHAnsi" w:cs="Arial"/>
                                <w:spacing w:val="3"/>
                              </w:rPr>
                              <w:t>r</w:t>
                            </w:r>
                            <w:r w:rsidR="00C25F40" w:rsidRPr="00E81AD5">
                              <w:rPr>
                                <w:rFonts w:asciiTheme="minorHAnsi" w:eastAsia="Arial" w:hAnsiTheme="minorHAnsi" w:cs="Arial"/>
                                <w:spacing w:val="2"/>
                              </w:rPr>
                              <w:t>g</w:t>
                            </w:r>
                            <w:r w:rsidR="00C25F40" w:rsidRPr="00E81AD5">
                              <w:rPr>
                                <w:rFonts w:asciiTheme="minorHAnsi" w:eastAsia="Arial" w:hAnsiTheme="minorHAnsi" w:cs="Arial"/>
                              </w:rPr>
                              <w:t>y</w:t>
                            </w:r>
                            <w:r w:rsidR="00C25F40" w:rsidRPr="00E81AD5">
                              <w:rPr>
                                <w:rFonts w:asciiTheme="minorHAnsi" w:eastAsia="Arial" w:hAnsiTheme="minorHAnsi" w:cs="Arial"/>
                                <w:spacing w:val="-5"/>
                              </w:rPr>
                              <w:t xml:space="preserve"> </w:t>
                            </w:r>
                            <w:r w:rsidR="00C25F40" w:rsidRPr="00E81AD5">
                              <w:rPr>
                                <w:rFonts w:asciiTheme="minorHAnsi" w:eastAsia="Arial" w:hAnsiTheme="minorHAnsi" w:cs="Arial"/>
                              </w:rPr>
                              <w:t>/ L</w:t>
                            </w:r>
                            <w:r w:rsidR="00C25F40" w:rsidRPr="00E81AD5">
                              <w:rPr>
                                <w:rFonts w:asciiTheme="minorHAnsi" w:eastAsia="Arial" w:hAnsiTheme="minorHAnsi" w:cs="Arial"/>
                                <w:spacing w:val="-1"/>
                              </w:rPr>
                              <w:t>o</w:t>
                            </w:r>
                            <w:r w:rsidR="00C25F40" w:rsidRPr="00E81AD5">
                              <w:rPr>
                                <w:rFonts w:asciiTheme="minorHAnsi" w:eastAsia="Arial" w:hAnsiTheme="minorHAnsi" w:cs="Arial"/>
                                <w:spacing w:val="1"/>
                              </w:rPr>
                              <w:t>c</w:t>
                            </w:r>
                            <w:r w:rsidR="00C25F40" w:rsidRPr="00E81AD5">
                              <w:rPr>
                                <w:rFonts w:asciiTheme="minorHAnsi" w:eastAsia="Arial" w:hAnsiTheme="minorHAnsi" w:cs="Arial"/>
                              </w:rPr>
                              <w:t>al</w:t>
                            </w:r>
                            <w:r w:rsidR="00C25F40" w:rsidRPr="00E81AD5">
                              <w:rPr>
                                <w:rFonts w:asciiTheme="minorHAnsi" w:eastAsia="Arial" w:hAnsiTheme="minorHAnsi" w:cs="Arial"/>
                                <w:spacing w:val="-4"/>
                              </w:rPr>
                              <w:t xml:space="preserve"> </w:t>
                            </w:r>
                          </w:p>
                          <w:p w14:paraId="5EFCE816" w14:textId="0CF0DAFF" w:rsidR="00C25F40" w:rsidRPr="00E81AD5" w:rsidRDefault="0017788F" w:rsidP="00D96A85">
                            <w:pPr>
                              <w:rPr>
                                <w:rFonts w:asciiTheme="minorHAnsi" w:eastAsia="Arial" w:hAnsiTheme="minorHAnsi" w:cs="Arial"/>
                              </w:rPr>
                            </w:pPr>
                            <w:r>
                              <w:rPr>
                                <w:rFonts w:asciiTheme="minorHAnsi" w:eastAsia="Arial" w:hAnsiTheme="minorHAnsi" w:cs="Arial"/>
                                <w:spacing w:val="-4"/>
                              </w:rPr>
                              <w:t xml:space="preserve">  </w:t>
                            </w:r>
                            <w:r w:rsidR="00C25F40" w:rsidRPr="00E81AD5">
                              <w:rPr>
                                <w:rFonts w:asciiTheme="minorHAnsi" w:eastAsia="Arial" w:hAnsiTheme="minorHAnsi" w:cs="Arial"/>
                              </w:rPr>
                              <w:t>Ru</w:t>
                            </w:r>
                            <w:r w:rsidR="00C25F40" w:rsidRPr="00E81AD5">
                              <w:rPr>
                                <w:rFonts w:asciiTheme="minorHAnsi" w:eastAsia="Arial" w:hAnsiTheme="minorHAnsi" w:cs="Arial"/>
                                <w:spacing w:val="1"/>
                              </w:rPr>
                              <w:t>l</w:t>
                            </w:r>
                            <w:r w:rsidR="00C25F40" w:rsidRPr="00E81AD5">
                              <w:rPr>
                                <w:rFonts w:asciiTheme="minorHAnsi" w:eastAsia="Arial" w:hAnsiTheme="minorHAnsi" w:cs="Arial"/>
                              </w:rPr>
                              <w:t>e</w:t>
                            </w:r>
                            <w:r w:rsidR="00C25F40" w:rsidRPr="00E81AD5">
                              <w:rPr>
                                <w:rFonts w:asciiTheme="minorHAnsi" w:eastAsia="Arial" w:hAnsiTheme="minorHAnsi" w:cs="Arial"/>
                                <w:spacing w:val="1"/>
                              </w:rPr>
                              <w:t>s</w:t>
                            </w:r>
                            <w:r w:rsidR="00C25F40" w:rsidRPr="00E81AD5">
                              <w:rPr>
                                <w:rFonts w:asciiTheme="minorHAnsi" w:eastAsia="Arial" w:hAnsiTheme="minorHAnsi" w:cs="Arial"/>
                              </w:rPr>
                              <w:t>.</w:t>
                            </w:r>
                          </w:p>
                        </w:tc>
                      </w:tr>
                      <w:tr w:rsidR="001A2F16" w:rsidRPr="001A2F16" w14:paraId="121D2C25" w14:textId="77777777" w:rsidTr="00ED7CCE">
                        <w:trPr>
                          <w:trHeight w:hRule="exact" w:val="1237"/>
                        </w:trPr>
                        <w:tc>
                          <w:tcPr>
                            <w:tcW w:w="2595" w:type="dxa"/>
                            <w:shd w:val="clear" w:color="auto" w:fill="C2D69B" w:themeFill="accent3" w:themeFillTint="99"/>
                            <w:vAlign w:val="center"/>
                          </w:tcPr>
                          <w:p w14:paraId="1A9C7C16" w14:textId="77777777" w:rsidR="00C25F40" w:rsidRPr="00E81AD5" w:rsidRDefault="00C25F40" w:rsidP="00D96A85">
                            <w:pPr>
                              <w:spacing w:line="240" w:lineRule="exact"/>
                              <w:ind w:left="102"/>
                              <w:rPr>
                                <w:rFonts w:asciiTheme="minorHAnsi" w:eastAsia="Arial" w:hAnsiTheme="minorHAnsi" w:cs="Arial"/>
                                <w:sz w:val="22"/>
                                <w:szCs w:val="22"/>
                              </w:rPr>
                            </w:pP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  <w:szCs w:val="22"/>
                              </w:rPr>
                              <w:t>Liquid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  <w:szCs w:val="22"/>
                              </w:rPr>
                              <w:t>g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-1"/>
                                <w:sz w:val="22"/>
                                <w:szCs w:val="22"/>
                              </w:rPr>
                              <w:t>e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  <w:szCs w:val="22"/>
                              </w:rPr>
                              <w:t>s and</w:t>
                            </w:r>
                          </w:p>
                          <w:p w14:paraId="0051119E" w14:textId="77777777" w:rsidR="00C25F40" w:rsidRPr="00E81AD5" w:rsidRDefault="00C25F40" w:rsidP="00D96A85">
                            <w:pPr>
                              <w:spacing w:before="6" w:line="240" w:lineRule="exact"/>
                              <w:ind w:left="102" w:right="795"/>
                              <w:rPr>
                                <w:rFonts w:asciiTheme="minorHAnsi" w:eastAsia="Arial" w:hAnsiTheme="minorHAnsi" w:cs="Arial"/>
                                <w:sz w:val="22"/>
                                <w:szCs w:val="22"/>
                              </w:rPr>
                            </w:pP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  <w:szCs w:val="22"/>
                              </w:rPr>
                              <w:t>other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-3"/>
                                <w:sz w:val="22"/>
                                <w:szCs w:val="22"/>
                              </w:rPr>
                              <w:t>c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  <w:szCs w:val="22"/>
                              </w:rPr>
                              <w:t>r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-5"/>
                                <w:sz w:val="22"/>
                                <w:szCs w:val="22"/>
                              </w:rPr>
                              <w:t>y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  <w:szCs w:val="22"/>
                              </w:rPr>
                              <w:t>o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-1"/>
                                <w:sz w:val="22"/>
                                <w:szCs w:val="22"/>
                              </w:rPr>
                              <w:t>g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  <w:szCs w:val="22"/>
                              </w:rPr>
                              <w:t>e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  <w:szCs w:val="22"/>
                              </w:rPr>
                              <w:t>c ma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  <w:szCs w:val="22"/>
                              </w:rPr>
                              <w:t>e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-2"/>
                                <w:sz w:val="22"/>
                                <w:szCs w:val="22"/>
                              </w:rPr>
                              <w:t>r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  <w:szCs w:val="22"/>
                              </w:rPr>
                              <w:t>als</w:t>
                            </w:r>
                          </w:p>
                          <w:p w14:paraId="7E42E4CE" w14:textId="411D98AA" w:rsidR="00C25F40" w:rsidRPr="00E81AD5" w:rsidRDefault="00C25F40" w:rsidP="00D96A85">
                            <w:pPr>
                              <w:spacing w:before="2" w:line="220" w:lineRule="exact"/>
                              <w:ind w:left="102" w:right="249"/>
                              <w:rPr>
                                <w:rFonts w:asciiTheme="minorHAnsi" w:eastAsia="Arial" w:hAnsiTheme="minorHAnsi" w:cs="Arial"/>
                              </w:rPr>
                            </w:pP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1"/>
                              </w:rPr>
                              <w:t>(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>e.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-1"/>
                              </w:rPr>
                              <w:t>g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>.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-4"/>
                              </w:rPr>
                              <w:t xml:space="preserve"> 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1"/>
                              </w:rPr>
                              <w:t>l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-1"/>
                              </w:rPr>
                              <w:t>i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2"/>
                              </w:rPr>
                              <w:t>q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>u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1"/>
                              </w:rPr>
                              <w:t>i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>d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-5"/>
                              </w:rPr>
                              <w:t xml:space="preserve"> 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1"/>
                              </w:rPr>
                              <w:t>n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-1"/>
                              </w:rPr>
                              <w:t>i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>tro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-1"/>
                              </w:rPr>
                              <w:t>g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2"/>
                              </w:rPr>
                              <w:t>e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>n,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-4"/>
                              </w:rPr>
                              <w:t xml:space="preserve"> 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-1"/>
                              </w:rPr>
                              <w:t>l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1"/>
                              </w:rPr>
                              <w:t>i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>q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-1"/>
                              </w:rPr>
                              <w:t>u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1"/>
                              </w:rPr>
                              <w:t>i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>d h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-1"/>
                              </w:rPr>
                              <w:t>e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1"/>
                              </w:rPr>
                              <w:t>l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-1"/>
                              </w:rPr>
                              <w:t>i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2"/>
                              </w:rPr>
                              <w:t>u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1"/>
                              </w:rPr>
                              <w:t>m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>,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-6"/>
                              </w:rPr>
                              <w:t xml:space="preserve"> 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1"/>
                              </w:rPr>
                              <w:t>c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>arb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2"/>
                              </w:rPr>
                              <w:t>o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>n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-6"/>
                              </w:rPr>
                              <w:t xml:space="preserve"> 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1"/>
                              </w:rPr>
                              <w:t>d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-1"/>
                              </w:rPr>
                              <w:t>i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>o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1"/>
                              </w:rPr>
                              <w:t>xi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>de)</w:t>
                            </w:r>
                          </w:p>
                        </w:tc>
                        <w:tc>
                          <w:tcPr>
                            <w:tcW w:w="1673" w:type="dxa"/>
                            <w:shd w:val="clear" w:color="auto" w:fill="C2D69B" w:themeFill="accent3" w:themeFillTint="99"/>
                            <w:vAlign w:val="center"/>
                          </w:tcPr>
                          <w:p w14:paraId="291E1A20" w14:textId="48D2D2B7" w:rsidR="00C25F40" w:rsidRPr="00E81AD5" w:rsidRDefault="00C25F40" w:rsidP="00D96A85">
                            <w:pPr>
                              <w:ind w:left="352"/>
                              <w:rPr>
                                <w:rFonts w:asciiTheme="minorHAnsi" w:eastAsia="Arial" w:hAnsiTheme="minorHAnsi" w:cs="Arial"/>
                                <w:sz w:val="22"/>
                                <w:szCs w:val="22"/>
                              </w:rPr>
                            </w:pP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-1"/>
                                <w:sz w:val="22"/>
                                <w:szCs w:val="22"/>
                              </w:rPr>
                              <w:t>YE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  <w:szCs w:val="22"/>
                              </w:rPr>
                              <w:t>S /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-3"/>
                                <w:sz w:val="22"/>
                                <w:szCs w:val="22"/>
                              </w:rPr>
                              <w:t>N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  <w:szCs w:val="22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3080" w:type="dxa"/>
                            <w:shd w:val="clear" w:color="auto" w:fill="C2D69B" w:themeFill="accent3" w:themeFillTint="99"/>
                            <w:vAlign w:val="center"/>
                          </w:tcPr>
                          <w:p w14:paraId="02DCFB72" w14:textId="77777777" w:rsidR="00C25F40" w:rsidRPr="00E81AD5" w:rsidRDefault="00C25F40" w:rsidP="00D96A8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  <w:tc>
                          <w:tcPr>
                            <w:tcW w:w="3204" w:type="dxa"/>
                            <w:shd w:val="clear" w:color="auto" w:fill="C2D69B" w:themeFill="accent3" w:themeFillTint="99"/>
                            <w:vAlign w:val="center"/>
                          </w:tcPr>
                          <w:p w14:paraId="386B9418" w14:textId="2760B478" w:rsidR="00C25F40" w:rsidRPr="00E81AD5" w:rsidRDefault="00C25F40" w:rsidP="00D96A85">
                            <w:pPr>
                              <w:spacing w:line="220" w:lineRule="exact"/>
                              <w:ind w:left="102"/>
                              <w:rPr>
                                <w:rFonts w:asciiTheme="minorHAnsi" w:eastAsia="Arial" w:hAnsiTheme="minorHAnsi" w:cs="Arial"/>
                              </w:rPr>
                            </w:pPr>
                            <w:r w:rsidRPr="00E81AD5">
                              <w:rPr>
                                <w:rFonts w:asciiTheme="minorHAnsi" w:eastAsia="Arial" w:hAnsiTheme="minorHAnsi" w:cs="Arial"/>
                              </w:rPr>
                              <w:t>Re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2"/>
                              </w:rPr>
                              <w:t>f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</w:rPr>
                              <w:t>er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-5"/>
                              </w:rPr>
                              <w:t xml:space="preserve"> 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</w:rPr>
                              <w:t>to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-2"/>
                              </w:rPr>
                              <w:t xml:space="preserve"> 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</w:rPr>
                              <w:t>De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1"/>
                              </w:rPr>
                              <w:t>p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</w:rPr>
                              <w:t>art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5"/>
                              </w:rPr>
                              <w:t>m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</w:rPr>
                              <w:t>e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-1"/>
                              </w:rPr>
                              <w:t>n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</w:rPr>
                              <w:t>tal</w:t>
                            </w:r>
                            <w:r w:rsidR="0017788F">
                              <w:rPr>
                                <w:rFonts w:asciiTheme="minorHAnsi" w:eastAsia="Arial" w:hAnsiTheme="minorHAnsi" w:cs="Arial"/>
                              </w:rPr>
                              <w:t xml:space="preserve"> 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</w:rPr>
                              <w:t>a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1"/>
                              </w:rPr>
                              <w:t>ss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</w:rPr>
                              <w:t>e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1"/>
                              </w:rPr>
                              <w:t>s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-1"/>
                              </w:rPr>
                              <w:t>s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4"/>
                              </w:rPr>
                              <w:t>m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</w:rPr>
                              <w:t>e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-1"/>
                              </w:rPr>
                              <w:t>n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</w:rPr>
                              <w:t>t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-11"/>
                              </w:rPr>
                              <w:t xml:space="preserve"> 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2"/>
                              </w:rPr>
                              <w:t>f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</w:rPr>
                              <w:t>or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-2"/>
                              </w:rPr>
                              <w:t xml:space="preserve"> 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</w:rPr>
                              <w:t>ha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-1"/>
                              </w:rPr>
                              <w:t>n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</w:rPr>
                              <w:t>d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1"/>
                              </w:rPr>
                              <w:t>l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-1"/>
                              </w:rPr>
                              <w:t>i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</w:rPr>
                              <w:t>ng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-7"/>
                              </w:rPr>
                              <w:t xml:space="preserve"> 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2"/>
                              </w:rPr>
                              <w:t>L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</w:rPr>
                              <w:t>N2, ot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-1"/>
                              </w:rPr>
                              <w:t>h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</w:rPr>
                              <w:t>e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3"/>
                              </w:rPr>
                              <w:t>r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</w:rPr>
                              <w:t>w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-1"/>
                              </w:rPr>
                              <w:t>i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1"/>
                              </w:rPr>
                              <w:t>s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</w:rPr>
                              <w:t>e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-9"/>
                              </w:rPr>
                              <w:t xml:space="preserve"> 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</w:rPr>
                              <w:t>co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4"/>
                              </w:rPr>
                              <w:t>m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</w:rPr>
                              <w:t>p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-1"/>
                              </w:rPr>
                              <w:t>l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</w:rPr>
                              <w:t>ete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-9"/>
                              </w:rPr>
                              <w:t xml:space="preserve"> 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</w:rPr>
                              <w:t>r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-1"/>
                              </w:rPr>
                              <w:t>i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1"/>
                              </w:rPr>
                              <w:t>s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</w:rPr>
                              <w:t>k a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1"/>
                              </w:rPr>
                              <w:t>ss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</w:rPr>
                              <w:t>e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1"/>
                              </w:rPr>
                              <w:t>s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-1"/>
                              </w:rPr>
                              <w:t>s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4"/>
                              </w:rPr>
                              <w:t>m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</w:rPr>
                              <w:t>e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-1"/>
                              </w:rPr>
                              <w:t>n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</w:rPr>
                              <w:t>t.</w:t>
                            </w:r>
                          </w:p>
                        </w:tc>
                      </w:tr>
                      <w:tr w:rsidR="001A2F16" w:rsidRPr="001A2F16" w14:paraId="5A6F14A2" w14:textId="77777777" w:rsidTr="00ED7CCE">
                        <w:trPr>
                          <w:trHeight w:hRule="exact" w:val="1229"/>
                        </w:trPr>
                        <w:tc>
                          <w:tcPr>
                            <w:tcW w:w="2595" w:type="dxa"/>
                            <w:shd w:val="clear" w:color="auto" w:fill="C2D69B" w:themeFill="accent3" w:themeFillTint="99"/>
                            <w:vAlign w:val="center"/>
                          </w:tcPr>
                          <w:p w14:paraId="482A5B96" w14:textId="77777777" w:rsidR="00C25F40" w:rsidRPr="00E81AD5" w:rsidRDefault="00C25F40" w:rsidP="00D96A85">
                            <w:pPr>
                              <w:spacing w:line="240" w:lineRule="exact"/>
                              <w:ind w:left="102"/>
                              <w:rPr>
                                <w:rFonts w:asciiTheme="minorHAnsi" w:eastAsia="Arial" w:hAnsiTheme="minorHAnsi" w:cs="Arial"/>
                                <w:sz w:val="22"/>
                                <w:szCs w:val="22"/>
                              </w:rPr>
                            </w:pP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  <w:szCs w:val="22"/>
                              </w:rPr>
                              <w:t>L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-1"/>
                                <w:sz w:val="22"/>
                                <w:szCs w:val="22"/>
                              </w:rPr>
                              <w:t>e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  <w:szCs w:val="22"/>
                              </w:rPr>
                              <w:t>rs</w:t>
                            </w:r>
                          </w:p>
                          <w:p w14:paraId="64CC7835" w14:textId="1C0872D8" w:rsidR="00C25F40" w:rsidRPr="00E81AD5" w:rsidRDefault="00C25F40" w:rsidP="00D96A85">
                            <w:pPr>
                              <w:spacing w:before="2" w:line="220" w:lineRule="exact"/>
                              <w:ind w:left="102" w:right="169"/>
                              <w:rPr>
                                <w:rFonts w:asciiTheme="minorHAnsi" w:eastAsia="Arial" w:hAnsiTheme="minorHAnsi" w:cs="Arial"/>
                              </w:rPr>
                            </w:pP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1"/>
                              </w:rPr>
                              <w:t>(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-1"/>
                              </w:rPr>
                              <w:t>S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>p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-1"/>
                              </w:rPr>
                              <w:t>e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1"/>
                              </w:rPr>
                              <w:t>c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-1"/>
                              </w:rPr>
                              <w:t>i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2"/>
                              </w:rPr>
                              <w:t>f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-1"/>
                              </w:rPr>
                              <w:t>i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1"/>
                              </w:rPr>
                              <w:t>c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>a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1"/>
                              </w:rPr>
                              <w:t>l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-1"/>
                              </w:rPr>
                              <w:t>l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>y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-10"/>
                              </w:rPr>
                              <w:t xml:space="preserve"> 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>C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1"/>
                              </w:rPr>
                              <w:t>l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>a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1"/>
                              </w:rPr>
                              <w:t>s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>s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-4"/>
                              </w:rPr>
                              <w:t xml:space="preserve"> 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>3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-2"/>
                              </w:rPr>
                              <w:t xml:space="preserve"> 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>or a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-1"/>
                              </w:rPr>
                              <w:t>b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>o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1"/>
                              </w:rPr>
                              <w:t>v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>e)</w:t>
                            </w:r>
                          </w:p>
                        </w:tc>
                        <w:tc>
                          <w:tcPr>
                            <w:tcW w:w="1673" w:type="dxa"/>
                            <w:shd w:val="clear" w:color="auto" w:fill="C2D69B" w:themeFill="accent3" w:themeFillTint="99"/>
                            <w:vAlign w:val="center"/>
                          </w:tcPr>
                          <w:p w14:paraId="250836BE" w14:textId="4C52BF8D" w:rsidR="00C25F40" w:rsidRPr="00E81AD5" w:rsidRDefault="00C25F40" w:rsidP="00D96A85">
                            <w:pPr>
                              <w:ind w:left="352"/>
                              <w:rPr>
                                <w:rFonts w:asciiTheme="minorHAnsi" w:eastAsia="Arial" w:hAnsiTheme="minorHAnsi" w:cs="Arial"/>
                                <w:sz w:val="22"/>
                                <w:szCs w:val="22"/>
                              </w:rPr>
                            </w:pP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-1"/>
                                <w:sz w:val="22"/>
                                <w:szCs w:val="22"/>
                              </w:rPr>
                              <w:t>YE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  <w:szCs w:val="22"/>
                              </w:rPr>
                              <w:t>S /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-3"/>
                                <w:sz w:val="22"/>
                                <w:szCs w:val="22"/>
                              </w:rPr>
                              <w:t>N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  <w:szCs w:val="22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3080" w:type="dxa"/>
                            <w:shd w:val="clear" w:color="auto" w:fill="C2D69B" w:themeFill="accent3" w:themeFillTint="99"/>
                            <w:vAlign w:val="center"/>
                          </w:tcPr>
                          <w:p w14:paraId="4728E3D3" w14:textId="77777777" w:rsidR="00C25F40" w:rsidRPr="00E81AD5" w:rsidRDefault="00C25F40" w:rsidP="00D96A8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  <w:tc>
                          <w:tcPr>
                            <w:tcW w:w="3204" w:type="dxa"/>
                            <w:shd w:val="clear" w:color="auto" w:fill="C2D69B" w:themeFill="accent3" w:themeFillTint="99"/>
                            <w:vAlign w:val="center"/>
                          </w:tcPr>
                          <w:p w14:paraId="16E85119" w14:textId="77777777" w:rsidR="0017788F" w:rsidRDefault="00C25F40" w:rsidP="00D96A85">
                            <w:pPr>
                              <w:ind w:left="273" w:right="163" w:hanging="170"/>
                              <w:rPr>
                                <w:rFonts w:asciiTheme="minorHAnsi" w:eastAsia="Arial" w:hAnsiTheme="minorHAnsi" w:cs="Arial"/>
                                <w:spacing w:val="-3"/>
                              </w:rPr>
                            </w:pPr>
                            <w:r w:rsidRPr="00E81AD5">
                              <w:rPr>
                                <w:rFonts w:asciiTheme="minorHAnsi" w:eastAsia="Arial" w:hAnsiTheme="minorHAnsi" w:cs="Arial"/>
                              </w:rPr>
                              <w:t>U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1"/>
                              </w:rPr>
                              <w:t>s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</w:rPr>
                              <w:t>ers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-3"/>
                              </w:rPr>
                              <w:t xml:space="preserve"> 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</w:rPr>
                              <w:t>of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-1"/>
                              </w:rPr>
                              <w:t xml:space="preserve"> 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</w:rPr>
                              <w:t>C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-1"/>
                              </w:rPr>
                              <w:t>l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</w:rPr>
                              <w:t>a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1"/>
                              </w:rPr>
                              <w:t>s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</w:rPr>
                              <w:t>s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-4"/>
                              </w:rPr>
                              <w:t xml:space="preserve"> 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</w:rPr>
                              <w:t>3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-2"/>
                              </w:rPr>
                              <w:t xml:space="preserve"> 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</w:rPr>
                              <w:t>or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-2"/>
                              </w:rPr>
                              <w:t xml:space="preserve"> 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</w:rPr>
                              <w:t>a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2"/>
                              </w:rPr>
                              <w:t>b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</w:rPr>
                              <w:t>o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1"/>
                              </w:rPr>
                              <w:t>v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</w:rPr>
                              <w:t xml:space="preserve">e 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-1"/>
                              </w:rPr>
                              <w:t>l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</w:rPr>
                              <w:t>a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1"/>
                              </w:rPr>
                              <w:t>s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</w:rPr>
                              <w:t>ers</w:t>
                            </w:r>
                            <w:r w:rsidR="0017788F">
                              <w:rPr>
                                <w:rFonts w:asciiTheme="minorHAnsi" w:eastAsia="Arial" w:hAnsiTheme="minorHAnsi" w:cs="Arial"/>
                                <w:spacing w:val="-3"/>
                              </w:rPr>
                              <w:t xml:space="preserve"> </w:t>
                            </w:r>
                          </w:p>
                          <w:p w14:paraId="207F7F82" w14:textId="77777777" w:rsidR="0017788F" w:rsidRDefault="00C25F40" w:rsidP="00D96A85">
                            <w:pPr>
                              <w:ind w:left="273" w:right="163" w:hanging="170"/>
                              <w:rPr>
                                <w:rFonts w:asciiTheme="minorHAnsi" w:eastAsia="Arial" w:hAnsiTheme="minorHAnsi" w:cs="Arial"/>
                                <w:spacing w:val="-8"/>
                              </w:rPr>
                            </w:pPr>
                            <w:r w:rsidRPr="00E81AD5">
                              <w:rPr>
                                <w:rFonts w:asciiTheme="minorHAnsi" w:eastAsia="Arial" w:hAnsiTheme="minorHAnsi" w:cs="Arial"/>
                                <w:spacing w:val="4"/>
                              </w:rPr>
                              <w:t>m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</w:rPr>
                              <w:t>u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1"/>
                              </w:rPr>
                              <w:t>s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</w:rPr>
                              <w:t>t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-4"/>
                              </w:rPr>
                              <w:t xml:space="preserve"> 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-1"/>
                              </w:rPr>
                              <w:t>a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</w:rPr>
                              <w:t>tt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-1"/>
                              </w:rPr>
                              <w:t>e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</w:rPr>
                              <w:t>nd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-7"/>
                              </w:rPr>
                              <w:t xml:space="preserve"> 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2"/>
                              </w:rPr>
                              <w:t>U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</w:rPr>
                              <w:t>n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1"/>
                              </w:rPr>
                              <w:t>i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-1"/>
                              </w:rPr>
                              <w:t>v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</w:rPr>
                              <w:t>er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2"/>
                              </w:rPr>
                              <w:t>s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1"/>
                              </w:rPr>
                              <w:t>i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2"/>
                              </w:rPr>
                              <w:t>t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</w:rPr>
                              <w:t>y tra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-1"/>
                              </w:rPr>
                              <w:t>i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2"/>
                              </w:rPr>
                              <w:t>n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-1"/>
                              </w:rPr>
                              <w:t>i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</w:rPr>
                              <w:t>ng</w:t>
                            </w:r>
                            <w:r w:rsidR="0017788F">
                              <w:rPr>
                                <w:rFonts w:asciiTheme="minorHAnsi" w:eastAsia="Arial" w:hAnsiTheme="minorHAnsi" w:cs="Arial"/>
                                <w:spacing w:val="-8"/>
                              </w:rPr>
                              <w:t xml:space="preserve"> </w:t>
                            </w:r>
                          </w:p>
                          <w:p w14:paraId="00D3DA6C" w14:textId="71A223E3" w:rsidR="00C25F40" w:rsidRPr="00E81AD5" w:rsidRDefault="00C25F40" w:rsidP="00D96A85">
                            <w:pPr>
                              <w:ind w:left="273" w:right="163" w:hanging="170"/>
                              <w:rPr>
                                <w:rFonts w:asciiTheme="minorHAnsi" w:eastAsia="Arial" w:hAnsiTheme="minorHAnsi" w:cs="Arial"/>
                              </w:rPr>
                            </w:pPr>
                            <w:proofErr w:type="gramStart"/>
                            <w:r w:rsidRPr="00E81AD5">
                              <w:rPr>
                                <w:rFonts w:asciiTheme="minorHAnsi" w:eastAsia="Arial" w:hAnsiTheme="minorHAnsi" w:cs="Arial"/>
                                <w:spacing w:val="3"/>
                              </w:rPr>
                              <w:t>c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</w:rPr>
                              <w:t>o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-1"/>
                              </w:rPr>
                              <w:t>u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1"/>
                              </w:rPr>
                              <w:t>rs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</w:rPr>
                              <w:t>e</w:t>
                            </w:r>
                            <w:proofErr w:type="gramEnd"/>
                            <w:r w:rsidRPr="00E81AD5">
                              <w:rPr>
                                <w:rFonts w:asciiTheme="minorHAnsi" w:eastAsia="Arial" w:hAnsiTheme="minorHAnsi" w:cs="Arial"/>
                              </w:rPr>
                              <w:t>.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50"/>
                              </w:rPr>
                              <w:t xml:space="preserve"> 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2"/>
                              </w:rPr>
                              <w:t>C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</w:rPr>
                              <w:t>o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-1"/>
                              </w:rPr>
                              <w:t>n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</w:rPr>
                              <w:t>tact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-5"/>
                              </w:rPr>
                              <w:t xml:space="preserve"> 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</w:rPr>
                              <w:t>L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1"/>
                              </w:rPr>
                              <w:t>as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</w:rPr>
                              <w:t>er</w:t>
                            </w:r>
                            <w:r w:rsidR="0017788F">
                              <w:rPr>
                                <w:rFonts w:asciiTheme="minorHAnsi" w:eastAsia="Arial" w:hAnsiTheme="minorHAnsi" w:cs="Arial"/>
                              </w:rPr>
                              <w:t xml:space="preserve"> 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-1"/>
                              </w:rPr>
                              <w:t>S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</w:rPr>
                              <w:t>u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1"/>
                              </w:rPr>
                              <w:t>p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</w:rPr>
                              <w:t>er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2"/>
                              </w:rPr>
                              <w:t>v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-1"/>
                              </w:rPr>
                              <w:t>i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spacing w:val="1"/>
                              </w:rPr>
                              <w:t>s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</w:rPr>
                              <w:t>or.</w:t>
                            </w:r>
                          </w:p>
                        </w:tc>
                      </w:tr>
                      <w:tr w:rsidR="001A2F16" w:rsidRPr="001A2F16" w14:paraId="2AE6A40C" w14:textId="77777777" w:rsidTr="00ED7CCE">
                        <w:trPr>
                          <w:trHeight w:hRule="exact" w:val="983"/>
                        </w:trPr>
                        <w:tc>
                          <w:tcPr>
                            <w:tcW w:w="2595" w:type="dxa"/>
                            <w:shd w:val="clear" w:color="auto" w:fill="C2D69B" w:themeFill="accent3" w:themeFillTint="99"/>
                            <w:vAlign w:val="center"/>
                          </w:tcPr>
                          <w:p w14:paraId="35A0974A" w14:textId="564B737E" w:rsidR="00C25F40" w:rsidRPr="00E81AD5" w:rsidRDefault="00C25F40" w:rsidP="00D96A85">
                            <w:pPr>
                              <w:spacing w:line="240" w:lineRule="exact"/>
                              <w:ind w:left="102" w:right="1861"/>
                              <w:rPr>
                                <w:rFonts w:asciiTheme="minorHAnsi" w:eastAsia="Arial" w:hAnsiTheme="minorHAnsi" w:cs="Arial"/>
                                <w:sz w:val="22"/>
                                <w:szCs w:val="22"/>
                              </w:rPr>
                            </w:pP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1"/>
                                <w:sz w:val="22"/>
                                <w:szCs w:val="22"/>
                              </w:rPr>
                              <w:t>Ot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  <w:szCs w:val="22"/>
                              </w:rPr>
                              <w:t>h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-3"/>
                                <w:sz w:val="22"/>
                                <w:szCs w:val="22"/>
                              </w:rPr>
                              <w:t>e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  <w:szCs w:val="22"/>
                              </w:rPr>
                              <w:t>r</w:t>
                            </w:r>
                          </w:p>
                          <w:p w14:paraId="72777BEB" w14:textId="6CD8D4F0" w:rsidR="00C25F40" w:rsidRPr="00E81AD5" w:rsidRDefault="00C25F40" w:rsidP="00D96A85">
                            <w:pPr>
                              <w:spacing w:line="240" w:lineRule="exact"/>
                              <w:ind w:left="102"/>
                              <w:rPr>
                                <w:rFonts w:asciiTheme="minorHAnsi" w:eastAsia="Arial" w:hAnsiTheme="minorHAnsi" w:cs="Arial"/>
                                <w:sz w:val="22"/>
                                <w:szCs w:val="22"/>
                              </w:rPr>
                            </w:pP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1"/>
                              </w:rPr>
                              <w:t>(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>e.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-1"/>
                              </w:rPr>
                              <w:t>g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>.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-2"/>
                              </w:rPr>
                              <w:t xml:space="preserve"> 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>M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-1"/>
                              </w:rPr>
                              <w:t>a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>n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1"/>
                              </w:rPr>
                              <w:t>u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>al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-6"/>
                              </w:rPr>
                              <w:t xml:space="preserve"> 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>h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-1"/>
                              </w:rPr>
                              <w:t>a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2"/>
                              </w:rPr>
                              <w:t>n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>d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1"/>
                              </w:rPr>
                              <w:t>l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-1"/>
                              </w:rPr>
                              <w:t>i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2"/>
                              </w:rPr>
                              <w:t>n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 xml:space="preserve">g, 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-1"/>
                              </w:rPr>
                              <w:t>l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>o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1"/>
                              </w:rPr>
                              <w:t>u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>d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-4"/>
                              </w:rPr>
                              <w:t xml:space="preserve"> 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-1"/>
                              </w:rPr>
                              <w:t>n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2"/>
                              </w:rPr>
                              <w:t>o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-1"/>
                              </w:rPr>
                              <w:t>i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1"/>
                              </w:rPr>
                              <w:t>s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>e,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-5"/>
                              </w:rPr>
                              <w:t xml:space="preserve"> 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3"/>
                              </w:rPr>
                              <w:t>w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>or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2"/>
                              </w:rPr>
                              <w:t>k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-1"/>
                              </w:rPr>
                              <w:t>i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>ng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-6"/>
                              </w:rPr>
                              <w:t xml:space="preserve"> 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>at h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-1"/>
                              </w:rPr>
                              <w:t>e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1"/>
                              </w:rPr>
                              <w:t>i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>g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  <w:spacing w:val="-1"/>
                              </w:rPr>
                              <w:t>h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i/>
                              </w:rPr>
                              <w:t>t)</w:t>
                            </w:r>
                          </w:p>
                        </w:tc>
                        <w:tc>
                          <w:tcPr>
                            <w:tcW w:w="1673" w:type="dxa"/>
                            <w:shd w:val="clear" w:color="auto" w:fill="C2D69B" w:themeFill="accent3" w:themeFillTint="99"/>
                            <w:vAlign w:val="center"/>
                          </w:tcPr>
                          <w:p w14:paraId="119ABF74" w14:textId="0077F404" w:rsidR="00C25F40" w:rsidRPr="00E81AD5" w:rsidRDefault="00C25F40" w:rsidP="00D96A85">
                            <w:pPr>
                              <w:ind w:left="352"/>
                              <w:rPr>
                                <w:rFonts w:asciiTheme="minorHAnsi" w:eastAsia="Arial" w:hAnsiTheme="minorHAnsi" w:cs="Arial"/>
                                <w:sz w:val="22"/>
                                <w:szCs w:val="22"/>
                              </w:rPr>
                            </w:pP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-1"/>
                                <w:sz w:val="22"/>
                                <w:szCs w:val="22"/>
                              </w:rPr>
                              <w:t>YE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  <w:szCs w:val="22"/>
                              </w:rPr>
                              <w:t>S /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pacing w:val="-3"/>
                                <w:sz w:val="22"/>
                                <w:szCs w:val="22"/>
                              </w:rPr>
                              <w:t>N</w:t>
                            </w:r>
                            <w:r w:rsidRPr="00E81AD5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  <w:szCs w:val="22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3080" w:type="dxa"/>
                            <w:shd w:val="clear" w:color="auto" w:fill="C2D69B" w:themeFill="accent3" w:themeFillTint="99"/>
                            <w:vAlign w:val="center"/>
                          </w:tcPr>
                          <w:p w14:paraId="78AF7F48" w14:textId="77777777" w:rsidR="00C25F40" w:rsidRPr="00E81AD5" w:rsidRDefault="00C25F40" w:rsidP="00D96A8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  <w:tc>
                          <w:tcPr>
                            <w:tcW w:w="3204" w:type="dxa"/>
                            <w:shd w:val="clear" w:color="auto" w:fill="C2D69B" w:themeFill="accent3" w:themeFillTint="99"/>
                            <w:vAlign w:val="center"/>
                          </w:tcPr>
                          <w:p w14:paraId="11216FDE" w14:textId="77777777" w:rsidR="002F6EE8" w:rsidRDefault="002F6EE8" w:rsidP="00D96A85">
                            <w:pPr>
                              <w:spacing w:line="220" w:lineRule="exact"/>
                              <w:ind w:left="66" w:right="262"/>
                              <w:rPr>
                                <w:rFonts w:asciiTheme="minorHAnsi" w:eastAsia="Arial" w:hAnsiTheme="minorHAnsi" w:cs="Arial"/>
                                <w:spacing w:val="-3"/>
                              </w:rPr>
                            </w:pPr>
                            <w:r>
                              <w:rPr>
                                <w:rFonts w:asciiTheme="minorHAnsi" w:eastAsia="Arial" w:hAnsiTheme="minorHAnsi" w:cs="Arial"/>
                                <w:spacing w:val="-1"/>
                              </w:rPr>
                              <w:t xml:space="preserve"> </w:t>
                            </w:r>
                            <w:r w:rsidR="00C25F40" w:rsidRPr="00E81AD5">
                              <w:rPr>
                                <w:rFonts w:asciiTheme="minorHAnsi" w:eastAsia="Arial" w:hAnsiTheme="minorHAnsi" w:cs="Arial"/>
                                <w:spacing w:val="-1"/>
                              </w:rPr>
                              <w:t>S</w:t>
                            </w:r>
                            <w:r w:rsidR="00C25F40" w:rsidRPr="00E81AD5">
                              <w:rPr>
                                <w:rFonts w:asciiTheme="minorHAnsi" w:eastAsia="Arial" w:hAnsiTheme="minorHAnsi" w:cs="Arial"/>
                              </w:rPr>
                              <w:t>p</w:t>
                            </w:r>
                            <w:r w:rsidR="00C25F40" w:rsidRPr="00E81AD5">
                              <w:rPr>
                                <w:rFonts w:asciiTheme="minorHAnsi" w:eastAsia="Arial" w:hAnsiTheme="minorHAnsi" w:cs="Arial"/>
                                <w:spacing w:val="-1"/>
                              </w:rPr>
                              <w:t>e</w:t>
                            </w:r>
                            <w:r w:rsidR="00C25F40" w:rsidRPr="00E81AD5">
                              <w:rPr>
                                <w:rFonts w:asciiTheme="minorHAnsi" w:eastAsia="Arial" w:hAnsiTheme="minorHAnsi" w:cs="Arial"/>
                                <w:spacing w:val="1"/>
                              </w:rPr>
                              <w:t>c</w:t>
                            </w:r>
                            <w:r w:rsidR="00C25F40" w:rsidRPr="00E81AD5">
                              <w:rPr>
                                <w:rFonts w:asciiTheme="minorHAnsi" w:eastAsia="Arial" w:hAnsiTheme="minorHAnsi" w:cs="Arial"/>
                                <w:spacing w:val="-1"/>
                              </w:rPr>
                              <w:t>i</w:t>
                            </w:r>
                            <w:r w:rsidR="00C25F40" w:rsidRPr="00E81AD5">
                              <w:rPr>
                                <w:rFonts w:asciiTheme="minorHAnsi" w:eastAsia="Arial" w:hAnsiTheme="minorHAnsi" w:cs="Arial"/>
                                <w:spacing w:val="2"/>
                              </w:rPr>
                              <w:t>f</w:t>
                            </w:r>
                            <w:r w:rsidR="00C25F40" w:rsidRPr="00E81AD5">
                              <w:rPr>
                                <w:rFonts w:asciiTheme="minorHAnsi" w:eastAsia="Arial" w:hAnsiTheme="minorHAnsi" w:cs="Arial"/>
                                <w:spacing w:val="-1"/>
                              </w:rPr>
                              <w:t>i</w:t>
                            </w:r>
                            <w:r w:rsidR="00C25F40" w:rsidRPr="00E81AD5">
                              <w:rPr>
                                <w:rFonts w:asciiTheme="minorHAnsi" w:eastAsia="Arial" w:hAnsiTheme="minorHAnsi" w:cs="Arial"/>
                              </w:rPr>
                              <w:t>c</w:t>
                            </w:r>
                            <w:r w:rsidR="00C25F40" w:rsidRPr="00E81AD5">
                              <w:rPr>
                                <w:rFonts w:asciiTheme="minorHAnsi" w:eastAsia="Arial" w:hAnsiTheme="minorHAnsi" w:cs="Arial"/>
                                <w:spacing w:val="-6"/>
                              </w:rPr>
                              <w:t xml:space="preserve"> </w:t>
                            </w:r>
                            <w:r w:rsidR="00C25F40" w:rsidRPr="00E81AD5">
                              <w:rPr>
                                <w:rFonts w:asciiTheme="minorHAnsi" w:eastAsia="Arial" w:hAnsiTheme="minorHAnsi" w:cs="Arial"/>
                              </w:rPr>
                              <w:t>r</w:t>
                            </w:r>
                            <w:r w:rsidR="00C25F40" w:rsidRPr="00E81AD5">
                              <w:rPr>
                                <w:rFonts w:asciiTheme="minorHAnsi" w:eastAsia="Arial" w:hAnsiTheme="minorHAnsi" w:cs="Arial"/>
                                <w:spacing w:val="-1"/>
                              </w:rPr>
                              <w:t>i</w:t>
                            </w:r>
                            <w:r w:rsidR="00C25F40" w:rsidRPr="00E81AD5">
                              <w:rPr>
                                <w:rFonts w:asciiTheme="minorHAnsi" w:eastAsia="Arial" w:hAnsiTheme="minorHAnsi" w:cs="Arial"/>
                                <w:spacing w:val="1"/>
                              </w:rPr>
                              <w:t>s</w:t>
                            </w:r>
                            <w:r w:rsidR="00C25F40" w:rsidRPr="00E81AD5">
                              <w:rPr>
                                <w:rFonts w:asciiTheme="minorHAnsi" w:eastAsia="Arial" w:hAnsiTheme="minorHAnsi" w:cs="Arial"/>
                              </w:rPr>
                              <w:t>k as</w:t>
                            </w:r>
                            <w:r w:rsidR="00C25F40" w:rsidRPr="00E81AD5">
                              <w:rPr>
                                <w:rFonts w:asciiTheme="minorHAnsi" w:eastAsia="Arial" w:hAnsiTheme="minorHAnsi" w:cs="Arial"/>
                                <w:spacing w:val="1"/>
                              </w:rPr>
                              <w:t>s</w:t>
                            </w:r>
                            <w:r w:rsidR="00C25F40" w:rsidRPr="00E81AD5">
                              <w:rPr>
                                <w:rFonts w:asciiTheme="minorHAnsi" w:eastAsia="Arial" w:hAnsiTheme="minorHAnsi" w:cs="Arial"/>
                              </w:rPr>
                              <w:t>e</w:t>
                            </w:r>
                            <w:r w:rsidR="00C25F40" w:rsidRPr="00E81AD5">
                              <w:rPr>
                                <w:rFonts w:asciiTheme="minorHAnsi" w:eastAsia="Arial" w:hAnsiTheme="minorHAnsi" w:cs="Arial"/>
                                <w:spacing w:val="1"/>
                              </w:rPr>
                              <w:t>s</w:t>
                            </w:r>
                            <w:r w:rsidR="00C25F40" w:rsidRPr="00E81AD5">
                              <w:rPr>
                                <w:rFonts w:asciiTheme="minorHAnsi" w:eastAsia="Arial" w:hAnsiTheme="minorHAnsi" w:cs="Arial"/>
                                <w:spacing w:val="-1"/>
                              </w:rPr>
                              <w:t>s</w:t>
                            </w:r>
                            <w:r w:rsidR="00C25F40" w:rsidRPr="00E81AD5">
                              <w:rPr>
                                <w:rFonts w:asciiTheme="minorHAnsi" w:eastAsia="Arial" w:hAnsiTheme="minorHAnsi" w:cs="Arial"/>
                                <w:spacing w:val="4"/>
                              </w:rPr>
                              <w:t>m</w:t>
                            </w:r>
                            <w:r w:rsidR="00C25F40" w:rsidRPr="00E81AD5">
                              <w:rPr>
                                <w:rFonts w:asciiTheme="minorHAnsi" w:eastAsia="Arial" w:hAnsiTheme="minorHAnsi" w:cs="Arial"/>
                              </w:rPr>
                              <w:t>e</w:t>
                            </w:r>
                            <w:r w:rsidR="00C25F40" w:rsidRPr="00E81AD5">
                              <w:rPr>
                                <w:rFonts w:asciiTheme="minorHAnsi" w:eastAsia="Arial" w:hAnsiTheme="minorHAnsi" w:cs="Arial"/>
                                <w:spacing w:val="-1"/>
                              </w:rPr>
                              <w:t>n</w:t>
                            </w:r>
                            <w:r w:rsidR="00C25F40" w:rsidRPr="00E81AD5">
                              <w:rPr>
                                <w:rFonts w:asciiTheme="minorHAnsi" w:eastAsia="Arial" w:hAnsiTheme="minorHAnsi" w:cs="Arial"/>
                              </w:rPr>
                              <w:t>t</w:t>
                            </w:r>
                            <w:r w:rsidR="00C25F40" w:rsidRPr="00E81AD5">
                              <w:rPr>
                                <w:rFonts w:asciiTheme="minorHAnsi" w:eastAsia="Arial" w:hAnsiTheme="minorHAnsi" w:cs="Arial"/>
                                <w:spacing w:val="-14"/>
                              </w:rPr>
                              <w:t xml:space="preserve"> </w:t>
                            </w:r>
                            <w:r w:rsidR="00C25F40" w:rsidRPr="00E81AD5">
                              <w:rPr>
                                <w:rFonts w:asciiTheme="minorHAnsi" w:eastAsia="Arial" w:hAnsiTheme="minorHAnsi" w:cs="Arial"/>
                                <w:spacing w:val="2"/>
                                <w:w w:val="99"/>
                              </w:rPr>
                              <w:t>ma</w:t>
                            </w:r>
                            <w:r w:rsidR="00C25F40" w:rsidRPr="00E81AD5">
                              <w:rPr>
                                <w:rFonts w:asciiTheme="minorHAnsi" w:eastAsia="Arial" w:hAnsiTheme="minorHAnsi" w:cs="Arial"/>
                                <w:w w:val="99"/>
                              </w:rPr>
                              <w:t>y</w:t>
                            </w:r>
                            <w:r w:rsidR="0017788F">
                              <w:rPr>
                                <w:rFonts w:asciiTheme="minorHAnsi" w:eastAsia="Arial" w:hAnsiTheme="minorHAnsi" w:cs="Arial"/>
                              </w:rPr>
                              <w:t xml:space="preserve"> </w:t>
                            </w:r>
                            <w:r w:rsidR="00C25F40" w:rsidRPr="00E81AD5">
                              <w:rPr>
                                <w:rFonts w:asciiTheme="minorHAnsi" w:eastAsia="Arial" w:hAnsiTheme="minorHAnsi" w:cs="Arial"/>
                              </w:rPr>
                              <w:t>be</w:t>
                            </w:r>
                            <w:r w:rsidR="00C25F40" w:rsidRPr="00E81AD5">
                              <w:rPr>
                                <w:rFonts w:asciiTheme="minorHAnsi" w:eastAsia="Arial" w:hAnsiTheme="minorHAnsi" w:cs="Arial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="Arial" w:hAnsiTheme="minorHAnsi" w:cs="Arial"/>
                                <w:spacing w:val="-3"/>
                              </w:rPr>
                              <w:t xml:space="preserve"> </w:t>
                            </w:r>
                          </w:p>
                          <w:p w14:paraId="2EF3FF20" w14:textId="77777777" w:rsidR="002F6EE8" w:rsidRDefault="002F6EE8" w:rsidP="00D96A85">
                            <w:pPr>
                              <w:spacing w:line="220" w:lineRule="exact"/>
                              <w:ind w:left="66" w:right="262"/>
                              <w:rPr>
                                <w:rFonts w:asciiTheme="minorHAnsi" w:eastAsia="Arial" w:hAnsiTheme="minorHAnsi" w:cs="Arial"/>
                                <w:spacing w:val="-7"/>
                              </w:rPr>
                            </w:pPr>
                            <w:r>
                              <w:rPr>
                                <w:rFonts w:asciiTheme="minorHAnsi" w:eastAsia="Arial" w:hAnsiTheme="minorHAnsi" w:cs="Arial"/>
                                <w:spacing w:val="-3"/>
                              </w:rPr>
                              <w:t xml:space="preserve"> </w:t>
                            </w:r>
                            <w:proofErr w:type="gramStart"/>
                            <w:r w:rsidR="00C25F40" w:rsidRPr="00E81AD5">
                              <w:rPr>
                                <w:rFonts w:asciiTheme="minorHAnsi" w:eastAsia="Arial" w:hAnsiTheme="minorHAnsi" w:cs="Arial"/>
                              </w:rPr>
                              <w:t>re</w:t>
                            </w:r>
                            <w:r w:rsidR="00C25F40" w:rsidRPr="00E81AD5">
                              <w:rPr>
                                <w:rFonts w:asciiTheme="minorHAnsi" w:eastAsia="Arial" w:hAnsiTheme="minorHAnsi" w:cs="Arial"/>
                                <w:spacing w:val="1"/>
                              </w:rPr>
                              <w:t>q</w:t>
                            </w:r>
                            <w:r w:rsidR="00C25F40" w:rsidRPr="00E81AD5">
                              <w:rPr>
                                <w:rFonts w:asciiTheme="minorHAnsi" w:eastAsia="Arial" w:hAnsiTheme="minorHAnsi" w:cs="Arial"/>
                              </w:rPr>
                              <w:t>u</w:t>
                            </w:r>
                            <w:r w:rsidR="00C25F40" w:rsidRPr="00E81AD5">
                              <w:rPr>
                                <w:rFonts w:asciiTheme="minorHAnsi" w:eastAsia="Arial" w:hAnsiTheme="minorHAnsi" w:cs="Arial"/>
                                <w:spacing w:val="-1"/>
                              </w:rPr>
                              <w:t>i</w:t>
                            </w:r>
                            <w:r w:rsidR="00C25F40" w:rsidRPr="00E81AD5">
                              <w:rPr>
                                <w:rFonts w:asciiTheme="minorHAnsi" w:eastAsia="Arial" w:hAnsiTheme="minorHAnsi" w:cs="Arial"/>
                                <w:spacing w:val="1"/>
                              </w:rPr>
                              <w:t>r</w:t>
                            </w:r>
                            <w:r w:rsidR="00C25F40" w:rsidRPr="00E81AD5">
                              <w:rPr>
                                <w:rFonts w:asciiTheme="minorHAnsi" w:eastAsia="Arial" w:hAnsiTheme="minorHAnsi" w:cs="Arial"/>
                                <w:spacing w:val="2"/>
                              </w:rPr>
                              <w:t>e</w:t>
                            </w:r>
                            <w:r w:rsidR="00C25F40" w:rsidRPr="00E81AD5">
                              <w:rPr>
                                <w:rFonts w:asciiTheme="minorHAnsi" w:eastAsia="Arial" w:hAnsiTheme="minorHAnsi" w:cs="Arial"/>
                              </w:rPr>
                              <w:t>d</w:t>
                            </w:r>
                            <w:proofErr w:type="gramEnd"/>
                            <w:r w:rsidR="00C25F40" w:rsidRPr="00E81AD5">
                              <w:rPr>
                                <w:rFonts w:asciiTheme="minorHAnsi" w:eastAsia="Arial" w:hAnsiTheme="minorHAnsi" w:cs="Arial"/>
                              </w:rPr>
                              <w:t>.</w:t>
                            </w:r>
                            <w:r w:rsidR="00C25F40" w:rsidRPr="00E81AD5">
                              <w:rPr>
                                <w:rFonts w:asciiTheme="minorHAnsi" w:eastAsia="Arial" w:hAnsiTheme="minorHAnsi" w:cs="Arial"/>
                                <w:spacing w:val="47"/>
                              </w:rPr>
                              <w:t xml:space="preserve"> </w:t>
                            </w:r>
                            <w:r w:rsidR="00C25F40" w:rsidRPr="00E81AD5">
                              <w:rPr>
                                <w:rFonts w:asciiTheme="minorHAnsi" w:eastAsia="Arial" w:hAnsiTheme="minorHAnsi" w:cs="Arial"/>
                                <w:spacing w:val="2"/>
                              </w:rPr>
                              <w:t>D</w:t>
                            </w:r>
                            <w:r w:rsidR="00C25F40" w:rsidRPr="00E81AD5">
                              <w:rPr>
                                <w:rFonts w:asciiTheme="minorHAnsi" w:eastAsia="Arial" w:hAnsiTheme="minorHAnsi" w:cs="Arial"/>
                                <w:spacing w:val="-1"/>
                              </w:rPr>
                              <w:t>i</w:t>
                            </w:r>
                            <w:r w:rsidR="00C25F40" w:rsidRPr="00E81AD5">
                              <w:rPr>
                                <w:rFonts w:asciiTheme="minorHAnsi" w:eastAsia="Arial" w:hAnsiTheme="minorHAnsi" w:cs="Arial"/>
                                <w:spacing w:val="1"/>
                              </w:rPr>
                              <w:t>sc</w:t>
                            </w:r>
                            <w:r w:rsidR="00C25F40" w:rsidRPr="00E81AD5">
                              <w:rPr>
                                <w:rFonts w:asciiTheme="minorHAnsi" w:eastAsia="Arial" w:hAnsiTheme="minorHAnsi" w:cs="Arial"/>
                              </w:rPr>
                              <w:t>u</w:t>
                            </w:r>
                            <w:r w:rsidR="00C25F40" w:rsidRPr="00E81AD5">
                              <w:rPr>
                                <w:rFonts w:asciiTheme="minorHAnsi" w:eastAsia="Arial" w:hAnsiTheme="minorHAnsi" w:cs="Arial"/>
                                <w:spacing w:val="1"/>
                              </w:rPr>
                              <w:t>s</w:t>
                            </w:r>
                            <w:r w:rsidR="00C25F40" w:rsidRPr="00E81AD5">
                              <w:rPr>
                                <w:rFonts w:asciiTheme="minorHAnsi" w:eastAsia="Arial" w:hAnsiTheme="minorHAnsi" w:cs="Arial"/>
                              </w:rPr>
                              <w:t>s</w:t>
                            </w:r>
                            <w:r w:rsidR="00C25F40" w:rsidRPr="00E81AD5">
                              <w:rPr>
                                <w:rFonts w:asciiTheme="minorHAnsi" w:eastAsia="Arial" w:hAnsiTheme="minorHAnsi" w:cs="Arial"/>
                                <w:spacing w:val="-6"/>
                              </w:rPr>
                              <w:t xml:space="preserve"> </w:t>
                            </w:r>
                            <w:r w:rsidR="00C25F40" w:rsidRPr="00E81AD5">
                              <w:rPr>
                                <w:rFonts w:asciiTheme="minorHAnsi" w:eastAsia="Arial" w:hAnsiTheme="minorHAnsi" w:cs="Arial"/>
                              </w:rPr>
                              <w:t>&amp;</w:t>
                            </w:r>
                            <w:r w:rsidR="00452C9B" w:rsidRPr="00E81AD5">
                              <w:rPr>
                                <w:rFonts w:asciiTheme="minorHAnsi" w:eastAsia="Arial" w:hAnsiTheme="minorHAnsi" w:cs="Arial"/>
                                <w:spacing w:val="1"/>
                              </w:rPr>
                              <w:t xml:space="preserve"> </w:t>
                            </w:r>
                            <w:r w:rsidR="00C25F40" w:rsidRPr="00E81AD5">
                              <w:rPr>
                                <w:rFonts w:asciiTheme="minorHAnsi" w:eastAsia="Arial" w:hAnsiTheme="minorHAnsi" w:cs="Arial"/>
                                <w:spacing w:val="1"/>
                              </w:rPr>
                              <w:t>c</w:t>
                            </w:r>
                            <w:r w:rsidR="00C25F40" w:rsidRPr="00E81AD5">
                              <w:rPr>
                                <w:rFonts w:asciiTheme="minorHAnsi" w:eastAsia="Arial" w:hAnsiTheme="minorHAnsi" w:cs="Arial"/>
                                <w:spacing w:val="-3"/>
                              </w:rPr>
                              <w:t>o</w:t>
                            </w:r>
                            <w:r w:rsidR="00C25F40" w:rsidRPr="00E81AD5">
                              <w:rPr>
                                <w:rFonts w:asciiTheme="minorHAnsi" w:eastAsia="Arial" w:hAnsiTheme="minorHAnsi" w:cs="Arial"/>
                                <w:spacing w:val="4"/>
                              </w:rPr>
                              <w:t>m</w:t>
                            </w:r>
                            <w:r w:rsidR="00C25F40" w:rsidRPr="00E81AD5">
                              <w:rPr>
                                <w:rFonts w:asciiTheme="minorHAnsi" w:eastAsia="Arial" w:hAnsiTheme="minorHAnsi" w:cs="Arial"/>
                              </w:rPr>
                              <w:t>p</w:t>
                            </w:r>
                            <w:r w:rsidR="00C25F40" w:rsidRPr="00E81AD5">
                              <w:rPr>
                                <w:rFonts w:asciiTheme="minorHAnsi" w:eastAsia="Arial" w:hAnsiTheme="minorHAnsi" w:cs="Arial"/>
                                <w:spacing w:val="-1"/>
                              </w:rPr>
                              <w:t>l</w:t>
                            </w:r>
                            <w:r w:rsidR="00C25F40" w:rsidRPr="00E81AD5">
                              <w:rPr>
                                <w:rFonts w:asciiTheme="minorHAnsi" w:eastAsia="Arial" w:hAnsiTheme="minorHAnsi" w:cs="Arial"/>
                              </w:rPr>
                              <w:t>ete</w:t>
                            </w:r>
                            <w:r w:rsidR="00C25F40" w:rsidRPr="00E81AD5">
                              <w:rPr>
                                <w:rFonts w:asciiTheme="minorHAnsi" w:eastAsia="Arial" w:hAnsiTheme="minorHAnsi" w:cs="Arial"/>
                                <w:spacing w:val="-7"/>
                              </w:rPr>
                              <w:t xml:space="preserve"> </w:t>
                            </w:r>
                          </w:p>
                          <w:p w14:paraId="3011834B" w14:textId="4BF96729" w:rsidR="00C25F40" w:rsidRPr="00E81AD5" w:rsidRDefault="002F6EE8" w:rsidP="00D96A85">
                            <w:pPr>
                              <w:spacing w:line="220" w:lineRule="exact"/>
                              <w:ind w:left="66" w:right="262"/>
                              <w:rPr>
                                <w:rFonts w:asciiTheme="minorHAnsi" w:eastAsia="Arial" w:hAnsiTheme="minorHAnsi" w:cs="Arial"/>
                              </w:rPr>
                            </w:pPr>
                            <w:r>
                              <w:rPr>
                                <w:rFonts w:asciiTheme="minorHAnsi" w:eastAsia="Arial" w:hAnsiTheme="minorHAnsi" w:cs="Arial"/>
                                <w:spacing w:val="-7"/>
                              </w:rPr>
                              <w:t xml:space="preserve"> </w:t>
                            </w:r>
                            <w:proofErr w:type="gramStart"/>
                            <w:r w:rsidR="00C25F40" w:rsidRPr="00E81AD5">
                              <w:rPr>
                                <w:rFonts w:asciiTheme="minorHAnsi" w:eastAsia="Arial" w:hAnsiTheme="minorHAnsi" w:cs="Arial"/>
                              </w:rPr>
                              <w:t>w</w:t>
                            </w:r>
                            <w:r w:rsidR="00C25F40" w:rsidRPr="00E81AD5">
                              <w:rPr>
                                <w:rFonts w:asciiTheme="minorHAnsi" w:eastAsia="Arial" w:hAnsiTheme="minorHAnsi" w:cs="Arial"/>
                                <w:spacing w:val="-1"/>
                              </w:rPr>
                              <w:t>i</w:t>
                            </w:r>
                            <w:r w:rsidR="00C25F40" w:rsidRPr="00E81AD5">
                              <w:rPr>
                                <w:rFonts w:asciiTheme="minorHAnsi" w:eastAsia="Arial" w:hAnsiTheme="minorHAnsi" w:cs="Arial"/>
                                <w:spacing w:val="2"/>
                              </w:rPr>
                              <w:t>t</w:t>
                            </w:r>
                            <w:r w:rsidR="00C25F40" w:rsidRPr="00E81AD5">
                              <w:rPr>
                                <w:rFonts w:asciiTheme="minorHAnsi" w:eastAsia="Arial" w:hAnsiTheme="minorHAnsi" w:cs="Arial"/>
                              </w:rPr>
                              <w:t>h</w:t>
                            </w:r>
                            <w:proofErr w:type="gramEnd"/>
                            <w:r w:rsidR="00C25F40" w:rsidRPr="00E81AD5">
                              <w:rPr>
                                <w:rFonts w:asciiTheme="minorHAnsi" w:eastAsia="Arial" w:hAnsiTheme="minorHAnsi" w:cs="Arial"/>
                                <w:spacing w:val="-4"/>
                              </w:rPr>
                              <w:t xml:space="preserve"> </w:t>
                            </w:r>
                            <w:r w:rsidR="00C25F40" w:rsidRPr="00E81AD5">
                              <w:rPr>
                                <w:rFonts w:asciiTheme="minorHAnsi" w:eastAsia="Arial" w:hAnsiTheme="minorHAnsi" w:cs="Arial"/>
                                <w:spacing w:val="1"/>
                              </w:rPr>
                              <w:t>S</w:t>
                            </w:r>
                            <w:r w:rsidR="00C25F40" w:rsidRPr="00E81AD5">
                              <w:rPr>
                                <w:rFonts w:asciiTheme="minorHAnsi" w:eastAsia="Arial" w:hAnsiTheme="minorHAnsi" w:cs="Arial"/>
                              </w:rPr>
                              <w:t>u</w:t>
                            </w:r>
                            <w:r w:rsidR="00C25F40" w:rsidRPr="00E81AD5">
                              <w:rPr>
                                <w:rFonts w:asciiTheme="minorHAnsi" w:eastAsia="Arial" w:hAnsiTheme="minorHAnsi" w:cs="Arial"/>
                                <w:spacing w:val="-1"/>
                              </w:rPr>
                              <w:t>p</w:t>
                            </w:r>
                            <w:r w:rsidR="00C25F40" w:rsidRPr="00E81AD5">
                              <w:rPr>
                                <w:rFonts w:asciiTheme="minorHAnsi" w:eastAsia="Arial" w:hAnsiTheme="minorHAnsi" w:cs="Arial"/>
                              </w:rPr>
                              <w:t>e</w:t>
                            </w:r>
                            <w:r w:rsidR="00C25F40" w:rsidRPr="00E81AD5">
                              <w:rPr>
                                <w:rFonts w:asciiTheme="minorHAnsi" w:eastAsia="Arial" w:hAnsiTheme="minorHAnsi" w:cs="Arial"/>
                                <w:spacing w:val="3"/>
                              </w:rPr>
                              <w:t>r</w:t>
                            </w:r>
                            <w:r w:rsidR="00C25F40" w:rsidRPr="00E81AD5">
                              <w:rPr>
                                <w:rFonts w:asciiTheme="minorHAnsi" w:eastAsia="Arial" w:hAnsiTheme="minorHAnsi" w:cs="Arial"/>
                                <w:spacing w:val="-1"/>
                              </w:rPr>
                              <w:t>vi</w:t>
                            </w:r>
                            <w:r w:rsidR="00C25F40" w:rsidRPr="00E81AD5">
                              <w:rPr>
                                <w:rFonts w:asciiTheme="minorHAnsi" w:eastAsia="Arial" w:hAnsiTheme="minorHAnsi" w:cs="Arial"/>
                                <w:spacing w:val="1"/>
                              </w:rPr>
                              <w:t>s</w:t>
                            </w:r>
                            <w:r w:rsidR="00C25F40" w:rsidRPr="00E81AD5">
                              <w:rPr>
                                <w:rFonts w:asciiTheme="minorHAnsi" w:eastAsia="Arial" w:hAnsiTheme="minorHAnsi" w:cs="Arial"/>
                              </w:rPr>
                              <w:t>or.</w:t>
                            </w:r>
                          </w:p>
                        </w:tc>
                      </w:tr>
                    </w:tbl>
                    <w:p w14:paraId="70D6057C" w14:textId="77777777" w:rsidR="00480E7A" w:rsidRPr="001A2F16" w:rsidRDefault="00480E7A">
                      <w:pPr>
                        <w:rPr>
                          <w:rFonts w:asciiTheme="minorHAnsi" w:hAnsiTheme="minorHAnsi"/>
                          <w:color w:val="4F6228" w:themeColor="accent3" w:themeShade="8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1DD23A8" w14:textId="77777777" w:rsidR="00E81AD5" w:rsidRPr="005042B3" w:rsidRDefault="00E81AD5">
      <w:pPr>
        <w:spacing w:line="220" w:lineRule="exact"/>
        <w:ind w:left="160"/>
        <w:rPr>
          <w:rFonts w:asciiTheme="minorHAnsi" w:eastAsia="Arial" w:hAnsiTheme="minorHAnsi" w:cs="Arial"/>
          <w:color w:val="4F6228" w:themeColor="accent3" w:themeShade="80"/>
        </w:rPr>
        <w:sectPr w:rsidR="00E81AD5" w:rsidRPr="005042B3">
          <w:headerReference w:type="default" r:id="rId12"/>
          <w:footerReference w:type="default" r:id="rId13"/>
          <w:pgSz w:w="11920" w:h="16840"/>
          <w:pgMar w:top="920" w:right="560" w:bottom="280" w:left="560" w:header="314" w:footer="293" w:gutter="0"/>
          <w:cols w:space="720"/>
        </w:sectPr>
      </w:pPr>
    </w:p>
    <w:p w14:paraId="10BF213C" w14:textId="77777777" w:rsidR="007626C0" w:rsidRDefault="007626C0" w:rsidP="00E81AD5">
      <w:pPr>
        <w:spacing w:before="29"/>
        <w:ind w:left="220"/>
        <w:jc w:val="both"/>
        <w:rPr>
          <w:rFonts w:asciiTheme="minorHAnsi" w:eastAsia="Arial" w:hAnsiTheme="minorHAnsi" w:cs="Arial"/>
          <w:b/>
          <w:i/>
          <w:color w:val="4F6228" w:themeColor="accent3" w:themeShade="80"/>
          <w:sz w:val="24"/>
          <w:szCs w:val="24"/>
        </w:rPr>
      </w:pPr>
    </w:p>
    <w:p w14:paraId="510CFEEC" w14:textId="5FE5DF94" w:rsidR="00480E7A" w:rsidRPr="005042B3" w:rsidRDefault="0058691A" w:rsidP="00E81AD5">
      <w:pPr>
        <w:spacing w:before="29"/>
        <w:ind w:left="220"/>
        <w:jc w:val="both"/>
        <w:rPr>
          <w:rFonts w:asciiTheme="minorHAnsi" w:eastAsia="Arial" w:hAnsiTheme="minorHAnsi" w:cs="Arial"/>
          <w:color w:val="4F6228" w:themeColor="accent3" w:themeShade="80"/>
          <w:sz w:val="24"/>
          <w:szCs w:val="24"/>
        </w:rPr>
      </w:pPr>
      <w:r w:rsidRPr="005042B3">
        <w:rPr>
          <w:rFonts w:asciiTheme="minorHAnsi" w:eastAsia="Arial" w:hAnsiTheme="minorHAnsi" w:cs="Arial"/>
          <w:b/>
          <w:i/>
          <w:color w:val="4F6228" w:themeColor="accent3" w:themeShade="80"/>
          <w:sz w:val="24"/>
          <w:szCs w:val="24"/>
        </w:rPr>
        <w:t xml:space="preserve">C. </w:t>
      </w:r>
      <w:r w:rsidRPr="005042B3">
        <w:rPr>
          <w:rFonts w:asciiTheme="minorHAnsi" w:eastAsia="Arial" w:hAnsiTheme="minorHAnsi" w:cs="Arial"/>
          <w:b/>
          <w:i/>
          <w:color w:val="4F6228" w:themeColor="accent3" w:themeShade="80"/>
          <w:spacing w:val="1"/>
          <w:sz w:val="24"/>
          <w:szCs w:val="24"/>
        </w:rPr>
        <w:t xml:space="preserve"> </w:t>
      </w:r>
      <w:r w:rsidRPr="005042B3">
        <w:rPr>
          <w:rFonts w:asciiTheme="minorHAnsi" w:eastAsia="Arial" w:hAnsiTheme="minorHAnsi" w:cs="Arial"/>
          <w:b/>
          <w:i/>
          <w:color w:val="4F6228" w:themeColor="accent3" w:themeShade="80"/>
          <w:sz w:val="24"/>
          <w:szCs w:val="24"/>
        </w:rPr>
        <w:t>TR</w:t>
      </w:r>
      <w:r w:rsidRPr="005042B3">
        <w:rPr>
          <w:rFonts w:asciiTheme="minorHAnsi" w:eastAsia="Arial" w:hAnsiTheme="minorHAnsi" w:cs="Arial"/>
          <w:b/>
          <w:i/>
          <w:color w:val="4F6228" w:themeColor="accent3" w:themeShade="80"/>
          <w:spacing w:val="-1"/>
          <w:sz w:val="24"/>
          <w:szCs w:val="24"/>
        </w:rPr>
        <w:t>A</w:t>
      </w:r>
      <w:r w:rsidRPr="005042B3">
        <w:rPr>
          <w:rFonts w:asciiTheme="minorHAnsi" w:eastAsia="Arial" w:hAnsiTheme="minorHAnsi" w:cs="Arial"/>
          <w:b/>
          <w:i/>
          <w:color w:val="4F6228" w:themeColor="accent3" w:themeShade="80"/>
          <w:sz w:val="24"/>
          <w:szCs w:val="24"/>
        </w:rPr>
        <w:t>INING</w:t>
      </w:r>
      <w:r w:rsidRPr="005042B3">
        <w:rPr>
          <w:rFonts w:asciiTheme="minorHAnsi" w:eastAsia="Arial" w:hAnsiTheme="minorHAnsi" w:cs="Arial"/>
          <w:b/>
          <w:i/>
          <w:color w:val="4F6228" w:themeColor="accent3" w:themeShade="80"/>
          <w:spacing w:val="1"/>
          <w:sz w:val="24"/>
          <w:szCs w:val="24"/>
        </w:rPr>
        <w:t xml:space="preserve"> </w:t>
      </w:r>
      <w:r w:rsidRPr="005042B3">
        <w:rPr>
          <w:rFonts w:asciiTheme="minorHAnsi" w:eastAsia="Arial" w:hAnsiTheme="minorHAnsi" w:cs="Arial"/>
          <w:b/>
          <w:i/>
          <w:color w:val="4F6228" w:themeColor="accent3" w:themeShade="80"/>
          <w:sz w:val="24"/>
          <w:szCs w:val="24"/>
        </w:rPr>
        <w:t>REQU</w:t>
      </w:r>
      <w:r w:rsidRPr="005042B3">
        <w:rPr>
          <w:rFonts w:asciiTheme="minorHAnsi" w:eastAsia="Arial" w:hAnsiTheme="minorHAnsi" w:cs="Arial"/>
          <w:b/>
          <w:i/>
          <w:color w:val="4F6228" w:themeColor="accent3" w:themeShade="80"/>
          <w:spacing w:val="-2"/>
          <w:sz w:val="24"/>
          <w:szCs w:val="24"/>
        </w:rPr>
        <w:t>I</w:t>
      </w:r>
      <w:r w:rsidRPr="005042B3">
        <w:rPr>
          <w:rFonts w:asciiTheme="minorHAnsi" w:eastAsia="Arial" w:hAnsiTheme="minorHAnsi" w:cs="Arial"/>
          <w:b/>
          <w:i/>
          <w:color w:val="4F6228" w:themeColor="accent3" w:themeShade="80"/>
          <w:sz w:val="24"/>
          <w:szCs w:val="24"/>
        </w:rPr>
        <w:t>REMENTS</w:t>
      </w:r>
    </w:p>
    <w:p w14:paraId="7A9C880F" w14:textId="7ABE0036" w:rsidR="00480E7A" w:rsidRPr="005042B3" w:rsidRDefault="0045408A" w:rsidP="00E81AD5">
      <w:pPr>
        <w:spacing w:before="2"/>
        <w:ind w:left="220" w:right="271"/>
        <w:jc w:val="both"/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</w:pPr>
      <w:r w:rsidRPr="005042B3">
        <w:rPr>
          <w:rFonts w:asciiTheme="minorHAnsi" w:hAnsiTheme="minorHAnsi"/>
          <w:noProof/>
          <w:color w:val="4F6228" w:themeColor="accent3" w:themeShade="80"/>
          <w:lang w:val="en-GB" w:eastAsia="en-GB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465EEA44" wp14:editId="424E1349">
                <wp:simplePos x="0" y="0"/>
                <wp:positionH relativeFrom="page">
                  <wp:posOffset>438785</wp:posOffset>
                </wp:positionH>
                <wp:positionV relativeFrom="page">
                  <wp:posOffset>6758305</wp:posOffset>
                </wp:positionV>
                <wp:extent cx="6684010" cy="0"/>
                <wp:effectExtent l="10160" t="14605" r="11430" b="1397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010" cy="0"/>
                          <a:chOff x="691" y="10643"/>
                          <a:chExt cx="10526" cy="0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691" y="10643"/>
                            <a:ext cx="10526" cy="0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526"/>
                              <a:gd name="T2" fmla="+- 0 11218 691"/>
                              <a:gd name="T3" fmla="*/ T2 w 105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26">
                                <a:moveTo>
                                  <a:pt x="0" y="0"/>
                                </a:moveTo>
                                <a:lnTo>
                                  <a:pt x="10527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A3A0D6" id="Group 3" o:spid="_x0000_s1026" style="position:absolute;margin-left:34.55pt;margin-top:532.15pt;width:526.3pt;height:0;z-index:-251657728;mso-position-horizontal-relative:page;mso-position-vertical-relative:page" coordorigin="691,10643" coordsize="1052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">
                <v:shape id="Freeform 4" o:spid="_x0000_s1027" style="position:absolute;left:691;top:10643;width:10526;height:0;visibility:visible;mso-wrap-style:square;v-text-anchor:top" coordsize="105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ylzMAA&#10;AADaAAAADwAAAGRycy9kb3ducmV2LnhtbESPzYoCMRCE7wu+Q2jB25pxUZHRKCIIHlbBP7w2k3Zm&#10;MOkMSdTx7c3Cgseiqr6iZovWGvEgH2rHCgb9DARx4XTNpYLTcf09AREiskbjmBS8KMBi3vmaYa7d&#10;k/f0OMRSJAiHHBVUMTa5lKGoyGLou4Y4eVfnLcYkfSm1x2eCWyN/smwsLdacFipsaFVRcTvcrYJz&#10;tjRkfs19s7ueRvvty128dUr1uu1yCiJSGz/h//ZGKxjC35V0A+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TylzMAAAADaAAAADwAAAAAAAAAAAAAAAACYAgAAZHJzL2Rvd25y&#10;ZXYueG1sUEsFBgAAAAAEAAQA9QAAAIUDAAAAAA==&#10;" path="m,l10527,e" filled="f" strokeweight="1.54pt">
                  <v:path arrowok="t" o:connecttype="custom" o:connectlocs="0,0;10527,0" o:connectangles="0,0"/>
                </v:shape>
                <w10:wrap anchorx="page" anchory="page"/>
              </v:group>
            </w:pict>
          </mc:Fallback>
        </mc:AlternateConten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2"/>
          <w:sz w:val="22"/>
          <w:szCs w:val="22"/>
        </w:rPr>
        <w:t>T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he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2"/>
          <w:sz w:val="22"/>
          <w:szCs w:val="22"/>
        </w:rPr>
        <w:t xml:space="preserve"> 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m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3"/>
          <w:sz w:val="22"/>
          <w:szCs w:val="22"/>
        </w:rPr>
        <w:t>a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j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ority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 xml:space="preserve"> 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3"/>
          <w:sz w:val="22"/>
          <w:szCs w:val="22"/>
        </w:rPr>
        <w:t>o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 xml:space="preserve">f 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tr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a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i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n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i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3"/>
          <w:sz w:val="22"/>
          <w:szCs w:val="22"/>
        </w:rPr>
        <w:t>n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g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 xml:space="preserve"> 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wil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l be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 xml:space="preserve"> 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pro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2"/>
          <w:sz w:val="22"/>
          <w:szCs w:val="22"/>
        </w:rPr>
        <w:t>v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i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d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e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d,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2"/>
          <w:sz w:val="22"/>
          <w:szCs w:val="22"/>
        </w:rPr>
        <w:t xml:space="preserve"> 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 xml:space="preserve">as 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r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3"/>
          <w:sz w:val="22"/>
          <w:szCs w:val="22"/>
        </w:rPr>
        <w:t>e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2"/>
          <w:sz w:val="22"/>
          <w:szCs w:val="22"/>
        </w:rPr>
        <w:t>q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u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4"/>
          <w:sz w:val="22"/>
          <w:szCs w:val="22"/>
        </w:rPr>
        <w:t>i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r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e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d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, by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2"/>
          <w:sz w:val="22"/>
          <w:szCs w:val="22"/>
        </w:rPr>
        <w:t xml:space="preserve"> 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t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he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2"/>
          <w:sz w:val="22"/>
          <w:szCs w:val="22"/>
        </w:rPr>
        <w:t xml:space="preserve"> 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su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p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er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2"/>
          <w:sz w:val="22"/>
          <w:szCs w:val="22"/>
        </w:rPr>
        <w:t>v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i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sor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(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2"/>
          <w:sz w:val="22"/>
          <w:szCs w:val="22"/>
        </w:rPr>
        <w:t>s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)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 xml:space="preserve">. 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 xml:space="preserve"> 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H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o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4"/>
          <w:sz w:val="22"/>
          <w:szCs w:val="22"/>
        </w:rPr>
        <w:t>w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e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3"/>
          <w:sz w:val="22"/>
          <w:szCs w:val="22"/>
        </w:rPr>
        <w:t>v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er,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3"/>
          <w:sz w:val="22"/>
          <w:szCs w:val="22"/>
        </w:rPr>
        <w:t xml:space="preserve"> 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t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h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e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r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e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2"/>
          <w:sz w:val="22"/>
          <w:szCs w:val="22"/>
        </w:rPr>
        <w:t xml:space="preserve"> 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are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 xml:space="preserve"> 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a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2"/>
          <w:sz w:val="22"/>
          <w:szCs w:val="22"/>
        </w:rPr>
        <w:t xml:space="preserve"> 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3"/>
          <w:sz w:val="22"/>
          <w:szCs w:val="22"/>
        </w:rPr>
        <w:t>n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 xml:space="preserve">umber 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3"/>
          <w:sz w:val="22"/>
          <w:szCs w:val="22"/>
        </w:rPr>
        <w:t>o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f sp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e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c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3"/>
          <w:sz w:val="22"/>
          <w:szCs w:val="22"/>
        </w:rPr>
        <w:t>i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3"/>
          <w:sz w:val="22"/>
          <w:szCs w:val="22"/>
        </w:rPr>
        <w:t>f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i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c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 xml:space="preserve"> 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t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r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a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i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n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i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ng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 xml:space="preserve"> 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co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u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2"/>
          <w:sz w:val="22"/>
          <w:szCs w:val="22"/>
        </w:rPr>
        <w:t>r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ses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 xml:space="preserve"> 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a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3"/>
          <w:sz w:val="22"/>
          <w:szCs w:val="22"/>
        </w:rPr>
        <w:t>v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a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i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l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a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bl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 xml:space="preserve">e 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(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se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e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 xml:space="preserve">: </w:t>
      </w:r>
      <w:hyperlink r:id="rId14" w:history="1">
        <w:r w:rsidR="00ED7CCE" w:rsidRPr="001017F0">
          <w:rPr>
            <w:rStyle w:val="Hyperlink"/>
            <w:rFonts w:asciiTheme="minorHAnsi" w:eastAsia="Arial" w:hAnsiTheme="minorHAnsi" w:cs="Arial"/>
            <w:spacing w:val="1"/>
            <w:sz w:val="22"/>
            <w:szCs w:val="22"/>
            <w:u w:color="0000FF"/>
          </w:rPr>
          <w:t>http://www.admin.ox.ac.uk/safety</w:t>
        </w:r>
      </w:hyperlink>
      <w:r w:rsidR="00ED7CCE">
        <w:rPr>
          <w:rFonts w:asciiTheme="minorHAnsi" w:eastAsia="Arial" w:hAnsiTheme="minorHAnsi" w:cs="Arial"/>
          <w:spacing w:val="1"/>
          <w:sz w:val="22"/>
          <w:szCs w:val="22"/>
          <w:u w:color="0000FF"/>
        </w:rPr>
        <w:t xml:space="preserve"> </w:t>
      </w:r>
      <w:r w:rsidR="0023526D" w:rsidRPr="00ED7CCE">
        <w:rPr>
          <w:rFonts w:asciiTheme="minorHAnsi" w:eastAsia="Arial" w:hAnsiTheme="minorHAnsi" w:cs="Arial"/>
          <w:spacing w:val="3"/>
          <w:sz w:val="22"/>
          <w:szCs w:val="22"/>
        </w:rPr>
        <w:t>f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3"/>
          <w:sz w:val="22"/>
          <w:szCs w:val="22"/>
        </w:rPr>
        <w:t>o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r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2"/>
          <w:sz w:val="22"/>
          <w:szCs w:val="22"/>
        </w:rPr>
        <w:t xml:space="preserve"> 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d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3"/>
          <w:sz w:val="22"/>
          <w:szCs w:val="22"/>
        </w:rPr>
        <w:t>e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t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a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il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s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)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 xml:space="preserve">, 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3"/>
          <w:sz w:val="22"/>
          <w:szCs w:val="22"/>
        </w:rPr>
        <w:t>w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h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i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 xml:space="preserve">ch 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i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n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d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i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2"/>
          <w:sz w:val="22"/>
          <w:szCs w:val="22"/>
        </w:rPr>
        <w:t>v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id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u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a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l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s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 xml:space="preserve"> </w:t>
      </w:r>
      <w:r w:rsidR="0016119E"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may need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 xml:space="preserve"> t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o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2"/>
          <w:sz w:val="22"/>
          <w:szCs w:val="22"/>
        </w:rPr>
        <w:t xml:space="preserve"> 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a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2"/>
          <w:sz w:val="22"/>
          <w:szCs w:val="22"/>
        </w:rPr>
        <w:t>t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t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e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n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d.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60"/>
          <w:sz w:val="22"/>
          <w:szCs w:val="22"/>
        </w:rPr>
        <w:t xml:space="preserve"> 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I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 xml:space="preserve">t 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i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s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 xml:space="preserve"> 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t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he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2"/>
          <w:sz w:val="22"/>
          <w:szCs w:val="22"/>
        </w:rPr>
        <w:t xml:space="preserve"> 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S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u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p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er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2"/>
          <w:sz w:val="22"/>
          <w:szCs w:val="22"/>
        </w:rPr>
        <w:t>v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i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 xml:space="preserve">sor’s 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r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es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p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o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n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s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i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b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ili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t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y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 xml:space="preserve"> 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t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o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 xml:space="preserve"> 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3"/>
          <w:sz w:val="22"/>
          <w:szCs w:val="22"/>
        </w:rPr>
        <w:t>f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i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nd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2"/>
          <w:sz w:val="22"/>
          <w:szCs w:val="22"/>
        </w:rPr>
        <w:t xml:space="preserve"> 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o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u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 xml:space="preserve">t 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3"/>
          <w:sz w:val="22"/>
          <w:szCs w:val="22"/>
        </w:rPr>
        <w:t>w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h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e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r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 xml:space="preserve">e and 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3"/>
          <w:sz w:val="22"/>
          <w:szCs w:val="22"/>
        </w:rPr>
        <w:t>w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h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e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 xml:space="preserve">n 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t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h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e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se co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2"/>
          <w:sz w:val="22"/>
          <w:szCs w:val="22"/>
        </w:rPr>
        <w:t>u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r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ses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2"/>
          <w:sz w:val="22"/>
          <w:szCs w:val="22"/>
        </w:rPr>
        <w:t xml:space="preserve"> 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are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 xml:space="preserve"> 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a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n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d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 xml:space="preserve"> 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t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o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2"/>
          <w:sz w:val="22"/>
          <w:szCs w:val="22"/>
        </w:rPr>
        <w:t xml:space="preserve"> 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e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n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sur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2"/>
          <w:sz w:val="22"/>
          <w:szCs w:val="22"/>
        </w:rPr>
        <w:t>e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,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2"/>
          <w:sz w:val="22"/>
          <w:szCs w:val="22"/>
        </w:rPr>
        <w:t xml:space="preserve"> 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3"/>
          <w:sz w:val="22"/>
          <w:szCs w:val="22"/>
        </w:rPr>
        <w:t>w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h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e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r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e ap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3"/>
          <w:sz w:val="22"/>
          <w:szCs w:val="22"/>
        </w:rPr>
        <w:t>p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r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o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p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r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i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3"/>
          <w:sz w:val="22"/>
          <w:szCs w:val="22"/>
        </w:rPr>
        <w:t>a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t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 xml:space="preserve">e, 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t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h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3"/>
          <w:sz w:val="22"/>
          <w:szCs w:val="22"/>
        </w:rPr>
        <w:t>a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t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2"/>
          <w:sz w:val="22"/>
          <w:szCs w:val="22"/>
        </w:rPr>
        <w:t xml:space="preserve"> 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i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n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di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2"/>
          <w:sz w:val="22"/>
          <w:szCs w:val="22"/>
        </w:rPr>
        <w:t>v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i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d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u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a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l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s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 xml:space="preserve"> 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at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2"/>
          <w:sz w:val="22"/>
          <w:szCs w:val="22"/>
        </w:rPr>
        <w:t>t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e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n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3"/>
          <w:sz w:val="22"/>
          <w:szCs w:val="22"/>
        </w:rPr>
        <w:t>d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.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60"/>
          <w:sz w:val="22"/>
          <w:szCs w:val="22"/>
        </w:rPr>
        <w:t xml:space="preserve"> 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2"/>
          <w:sz w:val="22"/>
          <w:szCs w:val="22"/>
        </w:rPr>
        <w:t>T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o ease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2"/>
          <w:sz w:val="22"/>
          <w:szCs w:val="22"/>
        </w:rPr>
        <w:t xml:space="preserve"> 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t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h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i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s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 xml:space="preserve"> 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proc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3"/>
          <w:sz w:val="22"/>
          <w:szCs w:val="22"/>
        </w:rPr>
        <w:t>e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ss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 xml:space="preserve"> t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 xml:space="preserve">he 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f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o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ll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o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wi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ng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3"/>
          <w:sz w:val="22"/>
          <w:szCs w:val="22"/>
        </w:rPr>
        <w:t xml:space="preserve"> 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ch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e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2"/>
          <w:sz w:val="22"/>
          <w:szCs w:val="22"/>
        </w:rPr>
        <w:t>c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2"/>
          <w:sz w:val="22"/>
          <w:szCs w:val="22"/>
        </w:rPr>
        <w:t>k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li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st sh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o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u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4"/>
          <w:sz w:val="22"/>
          <w:szCs w:val="22"/>
        </w:rPr>
        <w:t>l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d be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 xml:space="preserve"> 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c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3"/>
          <w:sz w:val="22"/>
          <w:szCs w:val="22"/>
        </w:rPr>
        <w:t>o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m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p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l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eted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 xml:space="preserve"> 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3"/>
          <w:sz w:val="22"/>
          <w:szCs w:val="22"/>
        </w:rPr>
        <w:t>w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h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i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ch i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2"/>
          <w:sz w:val="22"/>
          <w:szCs w:val="22"/>
        </w:rPr>
        <w:t>n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d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i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c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2"/>
          <w:sz w:val="22"/>
          <w:szCs w:val="22"/>
        </w:rPr>
        <w:t>a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t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es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 xml:space="preserve"> 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t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he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 xml:space="preserve"> 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s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3"/>
          <w:sz w:val="22"/>
          <w:szCs w:val="22"/>
        </w:rPr>
        <w:t>a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f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ety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3"/>
          <w:sz w:val="22"/>
          <w:szCs w:val="22"/>
        </w:rPr>
        <w:t xml:space="preserve"> 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tr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a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i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n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i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ng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2"/>
          <w:sz w:val="22"/>
          <w:szCs w:val="22"/>
        </w:rPr>
        <w:t xml:space="preserve"> 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t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h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3"/>
          <w:sz w:val="22"/>
          <w:szCs w:val="22"/>
        </w:rPr>
        <w:t>a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t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2"/>
          <w:sz w:val="22"/>
          <w:szCs w:val="22"/>
        </w:rPr>
        <w:t xml:space="preserve"> 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sh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o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u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l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d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2"/>
          <w:sz w:val="22"/>
          <w:szCs w:val="22"/>
        </w:rPr>
        <w:t xml:space="preserve"> 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be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 xml:space="preserve"> 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3"/>
          <w:sz w:val="22"/>
          <w:szCs w:val="22"/>
        </w:rPr>
        <w:t>a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tt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e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n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d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3"/>
          <w:sz w:val="22"/>
          <w:szCs w:val="22"/>
        </w:rPr>
        <w:t>e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d.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60"/>
          <w:sz w:val="22"/>
          <w:szCs w:val="22"/>
        </w:rPr>
        <w:t xml:space="preserve"> 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2"/>
          <w:sz w:val="22"/>
          <w:szCs w:val="22"/>
        </w:rPr>
        <w:t>T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 xml:space="preserve">he 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tr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a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i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n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i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ng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 xml:space="preserve"> 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i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s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2"/>
          <w:sz w:val="22"/>
          <w:szCs w:val="22"/>
        </w:rPr>
        <w:t xml:space="preserve"> 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3"/>
          <w:sz w:val="22"/>
          <w:szCs w:val="22"/>
        </w:rPr>
        <w:t>p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r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o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3"/>
          <w:sz w:val="22"/>
          <w:szCs w:val="22"/>
        </w:rPr>
        <w:t>v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i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d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e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d on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 xml:space="preserve"> 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a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 xml:space="preserve"> 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r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3"/>
          <w:sz w:val="22"/>
          <w:szCs w:val="22"/>
        </w:rPr>
        <w:t>e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2"/>
          <w:sz w:val="22"/>
          <w:szCs w:val="22"/>
        </w:rPr>
        <w:t>g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u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l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 xml:space="preserve">ar 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3"/>
          <w:sz w:val="22"/>
          <w:szCs w:val="22"/>
        </w:rPr>
        <w:t>(</w:t>
      </w:r>
      <w:r w:rsidR="0058691A" w:rsidRPr="005042B3">
        <w:rPr>
          <w:rFonts w:asciiTheme="minorHAnsi" w:eastAsia="Arial" w:hAnsiTheme="minorHAnsi" w:cs="Arial"/>
          <w:i/>
          <w:color w:val="4F6228" w:themeColor="accent3" w:themeShade="80"/>
          <w:sz w:val="22"/>
          <w:szCs w:val="22"/>
        </w:rPr>
        <w:t>e.</w:t>
      </w:r>
      <w:r w:rsidR="0058691A" w:rsidRPr="005042B3">
        <w:rPr>
          <w:rFonts w:asciiTheme="minorHAnsi" w:eastAsia="Arial" w:hAnsiTheme="minorHAnsi" w:cs="Arial"/>
          <w:i/>
          <w:color w:val="4F6228" w:themeColor="accent3" w:themeShade="80"/>
          <w:spacing w:val="-2"/>
          <w:sz w:val="22"/>
          <w:szCs w:val="22"/>
        </w:rPr>
        <w:t>g</w:t>
      </w:r>
      <w:r w:rsidR="0058691A" w:rsidRPr="005042B3">
        <w:rPr>
          <w:rFonts w:asciiTheme="minorHAnsi" w:eastAsia="Arial" w:hAnsiTheme="minorHAnsi" w:cs="Arial"/>
          <w:i/>
          <w:color w:val="4F6228" w:themeColor="accent3" w:themeShade="80"/>
          <w:sz w:val="22"/>
          <w:szCs w:val="22"/>
        </w:rPr>
        <w:t>.</w:t>
      </w:r>
      <w:r w:rsidR="0058691A" w:rsidRPr="005042B3">
        <w:rPr>
          <w:rFonts w:asciiTheme="minorHAnsi" w:eastAsia="Arial" w:hAnsiTheme="minorHAnsi" w:cs="Arial"/>
          <w:i/>
          <w:color w:val="4F6228" w:themeColor="accent3" w:themeShade="80"/>
          <w:spacing w:val="3"/>
          <w:sz w:val="22"/>
          <w:szCs w:val="22"/>
        </w:rPr>
        <w:t xml:space="preserve"> 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o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n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ce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2"/>
          <w:sz w:val="22"/>
          <w:szCs w:val="22"/>
        </w:rPr>
        <w:t xml:space="preserve"> 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a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2"/>
          <w:sz w:val="22"/>
          <w:szCs w:val="22"/>
        </w:rPr>
        <w:t xml:space="preserve"> 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t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3"/>
          <w:sz w:val="22"/>
          <w:szCs w:val="22"/>
        </w:rPr>
        <w:t>e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1"/>
          <w:sz w:val="22"/>
          <w:szCs w:val="22"/>
        </w:rPr>
        <w:t>r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2"/>
          <w:sz w:val="22"/>
          <w:szCs w:val="22"/>
        </w:rPr>
        <w:t>m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)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2"/>
          <w:sz w:val="22"/>
          <w:szCs w:val="22"/>
        </w:rPr>
        <w:t xml:space="preserve"> 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b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a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s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1"/>
          <w:sz w:val="22"/>
          <w:szCs w:val="22"/>
        </w:rPr>
        <w:t>i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pacing w:val="-2"/>
          <w:sz w:val="22"/>
          <w:szCs w:val="22"/>
        </w:rPr>
        <w:t>s</w:t>
      </w:r>
      <w:r w:rsidR="0058691A" w:rsidRPr="005042B3">
        <w:rPr>
          <w:rFonts w:asciiTheme="minorHAnsi" w:eastAsia="Arial" w:hAnsiTheme="minorHAnsi" w:cs="Arial"/>
          <w:color w:val="4F6228" w:themeColor="accent3" w:themeShade="80"/>
          <w:sz w:val="22"/>
          <w:szCs w:val="22"/>
        </w:rPr>
        <w:t>.</w:t>
      </w:r>
    </w:p>
    <w:p w14:paraId="7F5300F2" w14:textId="77777777" w:rsidR="00452C9B" w:rsidRPr="007626C0" w:rsidRDefault="00452C9B">
      <w:pPr>
        <w:spacing w:before="2"/>
        <w:ind w:left="220" w:right="271"/>
        <w:rPr>
          <w:rFonts w:asciiTheme="minorHAnsi" w:eastAsia="Arial" w:hAnsiTheme="minorHAnsi" w:cs="Arial"/>
          <w:color w:val="4F6228" w:themeColor="accent3" w:themeShade="80"/>
          <w:sz w:val="12"/>
          <w:szCs w:val="22"/>
        </w:rPr>
      </w:pPr>
    </w:p>
    <w:tbl>
      <w:tblPr>
        <w:tblW w:w="10684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1133"/>
        <w:gridCol w:w="2554"/>
        <w:gridCol w:w="3401"/>
        <w:gridCol w:w="1786"/>
      </w:tblGrid>
      <w:tr w:rsidR="005042B3" w:rsidRPr="005042B3" w14:paraId="3312651A" w14:textId="77777777" w:rsidTr="00E81AD5">
        <w:trPr>
          <w:trHeight w:hRule="exact" w:val="516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14:paraId="621CAFF8" w14:textId="77777777" w:rsidR="00480E7A" w:rsidRPr="00E81AD5" w:rsidRDefault="0058691A">
            <w:pPr>
              <w:spacing w:line="240" w:lineRule="exact"/>
              <w:ind w:left="263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E81AD5">
              <w:rPr>
                <w:rFonts w:asciiTheme="minorHAnsi" w:eastAsia="Arial" w:hAnsiTheme="minorHAnsi" w:cs="Arial"/>
                <w:b/>
                <w:spacing w:val="-1"/>
                <w:sz w:val="22"/>
                <w:szCs w:val="22"/>
              </w:rPr>
              <w:t>C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>o</w:t>
            </w:r>
            <w:r w:rsidRPr="00E81AD5">
              <w:rPr>
                <w:rFonts w:asciiTheme="minorHAnsi" w:eastAsia="Arial" w:hAnsiTheme="minorHAnsi" w:cs="Arial"/>
                <w:b/>
                <w:spacing w:val="-1"/>
                <w:sz w:val="22"/>
                <w:szCs w:val="22"/>
              </w:rPr>
              <w:t>u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>rse</w:t>
            </w:r>
            <w:r w:rsidRPr="00E81AD5">
              <w:rPr>
                <w:rFonts w:asciiTheme="minorHAnsi" w:eastAsia="Arial" w:hAnsiTheme="minorHAnsi" w:cs="Arial"/>
                <w:b/>
                <w:spacing w:val="1"/>
                <w:sz w:val="22"/>
                <w:szCs w:val="22"/>
              </w:rPr>
              <w:t xml:space="preserve"> </w:t>
            </w:r>
            <w:r w:rsidRPr="00E81AD5">
              <w:rPr>
                <w:rFonts w:asciiTheme="minorHAnsi" w:eastAsia="Arial" w:hAnsiTheme="minorHAnsi" w:cs="Arial"/>
                <w:b/>
                <w:spacing w:val="-3"/>
                <w:sz w:val="22"/>
                <w:szCs w:val="22"/>
              </w:rPr>
              <w:t>T</w:t>
            </w:r>
            <w:r w:rsidRPr="00E81AD5">
              <w:rPr>
                <w:rFonts w:asciiTheme="minorHAnsi" w:eastAsia="Arial" w:hAnsiTheme="minorHAnsi" w:cs="Arial"/>
                <w:b/>
                <w:spacing w:val="1"/>
                <w:sz w:val="22"/>
                <w:szCs w:val="22"/>
              </w:rPr>
              <w:t>itl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>e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14:paraId="01979523" w14:textId="77777777" w:rsidR="00480E7A" w:rsidRPr="00E81AD5" w:rsidRDefault="0058691A">
            <w:pPr>
              <w:spacing w:line="240" w:lineRule="exact"/>
              <w:ind w:left="114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E81AD5">
              <w:rPr>
                <w:rFonts w:asciiTheme="minorHAnsi" w:eastAsia="Arial" w:hAnsiTheme="minorHAnsi" w:cs="Arial"/>
                <w:b/>
                <w:spacing w:val="-1"/>
                <w:sz w:val="22"/>
                <w:szCs w:val="22"/>
              </w:rPr>
              <w:t>P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>ro</w:t>
            </w:r>
            <w:r w:rsidRPr="00E81AD5">
              <w:rPr>
                <w:rFonts w:asciiTheme="minorHAnsi" w:eastAsia="Arial" w:hAnsiTheme="minorHAnsi" w:cs="Arial"/>
                <w:b/>
                <w:spacing w:val="-3"/>
                <w:sz w:val="22"/>
                <w:szCs w:val="22"/>
              </w:rPr>
              <w:t>v</w:t>
            </w:r>
            <w:r w:rsidRPr="00E81AD5">
              <w:rPr>
                <w:rFonts w:asciiTheme="minorHAnsi" w:eastAsia="Arial" w:hAnsiTheme="minorHAnsi" w:cs="Arial"/>
                <w:b/>
                <w:spacing w:val="1"/>
                <w:sz w:val="22"/>
                <w:szCs w:val="22"/>
              </w:rPr>
              <w:t>i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>d</w:t>
            </w:r>
            <w:r w:rsidRPr="00E81AD5">
              <w:rPr>
                <w:rFonts w:asciiTheme="minorHAnsi" w:eastAsia="Arial" w:hAnsiTheme="minorHAnsi" w:cs="Arial"/>
                <w:b/>
                <w:spacing w:val="-1"/>
                <w:sz w:val="22"/>
                <w:szCs w:val="22"/>
              </w:rPr>
              <w:t>e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>r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14:paraId="2F41239A" w14:textId="77777777" w:rsidR="00480E7A" w:rsidRPr="00E81AD5" w:rsidRDefault="0058691A">
            <w:pPr>
              <w:spacing w:line="240" w:lineRule="exact"/>
              <w:ind w:left="236" w:right="239"/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>Who</w:t>
            </w:r>
            <w:r w:rsidRPr="00E81AD5">
              <w:rPr>
                <w:rFonts w:asciiTheme="minorHAnsi" w:eastAsia="Arial" w:hAnsiTheme="minorHAnsi" w:cs="Arial"/>
                <w:b/>
                <w:spacing w:val="-2"/>
                <w:sz w:val="22"/>
                <w:szCs w:val="22"/>
              </w:rPr>
              <w:t xml:space="preserve"> </w:t>
            </w:r>
            <w:r w:rsidRPr="00E81AD5">
              <w:rPr>
                <w:rFonts w:asciiTheme="minorHAnsi" w:eastAsia="Arial" w:hAnsiTheme="minorHAnsi" w:cs="Arial"/>
                <w:b/>
                <w:spacing w:val="1"/>
                <w:sz w:val="22"/>
                <w:szCs w:val="22"/>
              </w:rPr>
              <w:t>i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>s</w:t>
            </w:r>
            <w:r w:rsidRPr="00E81AD5">
              <w:rPr>
                <w:rFonts w:asciiTheme="minorHAnsi" w:eastAsia="Arial" w:hAnsiTheme="minorHAnsi" w:cs="Arial"/>
                <w:b/>
                <w:spacing w:val="-1"/>
                <w:sz w:val="22"/>
                <w:szCs w:val="22"/>
              </w:rPr>
              <w:t xml:space="preserve"> </w:t>
            </w:r>
            <w:r w:rsidRPr="00E81AD5">
              <w:rPr>
                <w:rFonts w:asciiTheme="minorHAnsi" w:eastAsia="Arial" w:hAnsiTheme="minorHAnsi" w:cs="Arial"/>
                <w:b/>
                <w:spacing w:val="1"/>
                <w:sz w:val="22"/>
                <w:szCs w:val="22"/>
              </w:rPr>
              <w:t>i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>t a</w:t>
            </w:r>
            <w:r w:rsidRPr="00E81AD5">
              <w:rPr>
                <w:rFonts w:asciiTheme="minorHAnsi" w:eastAsia="Arial" w:hAnsiTheme="minorHAnsi" w:cs="Arial"/>
                <w:b/>
                <w:spacing w:val="-2"/>
                <w:sz w:val="22"/>
                <w:szCs w:val="22"/>
              </w:rPr>
              <w:t>i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med </w:t>
            </w:r>
            <w:r w:rsidRPr="00E81AD5">
              <w:rPr>
                <w:rFonts w:asciiTheme="minorHAnsi" w:eastAsia="Arial" w:hAnsiTheme="minorHAnsi" w:cs="Arial"/>
                <w:b/>
                <w:spacing w:val="-2"/>
                <w:sz w:val="22"/>
                <w:szCs w:val="22"/>
              </w:rPr>
              <w:t>a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>t</w:t>
            </w:r>
            <w:r w:rsidRPr="00E81AD5">
              <w:rPr>
                <w:rFonts w:asciiTheme="minorHAnsi" w:eastAsia="Arial" w:hAnsiTheme="minorHAnsi" w:cs="Arial"/>
                <w:b/>
                <w:spacing w:val="1"/>
                <w:sz w:val="22"/>
                <w:szCs w:val="22"/>
              </w:rPr>
              <w:t xml:space="preserve"> 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>/</w:t>
            </w:r>
          </w:p>
          <w:p w14:paraId="70FF9426" w14:textId="77777777" w:rsidR="00480E7A" w:rsidRPr="00E81AD5" w:rsidRDefault="0058691A">
            <w:pPr>
              <w:spacing w:line="240" w:lineRule="exact"/>
              <w:ind w:left="104" w:right="104"/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>What</w:t>
            </w:r>
            <w:r w:rsidRPr="00E81AD5">
              <w:rPr>
                <w:rFonts w:asciiTheme="minorHAnsi" w:eastAsia="Arial" w:hAnsiTheme="minorHAnsi" w:cs="Arial"/>
                <w:b/>
                <w:spacing w:val="2"/>
                <w:sz w:val="22"/>
                <w:szCs w:val="22"/>
              </w:rPr>
              <w:t xml:space="preserve"> 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>d</w:t>
            </w:r>
            <w:r w:rsidRPr="00E81AD5">
              <w:rPr>
                <w:rFonts w:asciiTheme="minorHAnsi" w:eastAsia="Arial" w:hAnsiTheme="minorHAnsi" w:cs="Arial"/>
                <w:b/>
                <w:spacing w:val="-3"/>
                <w:sz w:val="22"/>
                <w:szCs w:val="22"/>
              </w:rPr>
              <w:t>o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>es</w:t>
            </w:r>
            <w:r w:rsidRPr="00E81AD5">
              <w:rPr>
                <w:rFonts w:asciiTheme="minorHAnsi" w:eastAsia="Arial" w:hAnsiTheme="minorHAnsi" w:cs="Arial"/>
                <w:b/>
                <w:spacing w:val="-2"/>
                <w:sz w:val="22"/>
                <w:szCs w:val="22"/>
              </w:rPr>
              <w:t xml:space="preserve"> </w:t>
            </w:r>
            <w:r w:rsidRPr="00E81AD5">
              <w:rPr>
                <w:rFonts w:asciiTheme="minorHAnsi" w:eastAsia="Arial" w:hAnsiTheme="minorHAnsi" w:cs="Arial"/>
                <w:b/>
                <w:spacing w:val="1"/>
                <w:sz w:val="22"/>
                <w:szCs w:val="22"/>
              </w:rPr>
              <w:t>i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t </w:t>
            </w:r>
            <w:r w:rsidRPr="00E81AD5">
              <w:rPr>
                <w:rFonts w:asciiTheme="minorHAnsi" w:eastAsia="Arial" w:hAnsiTheme="minorHAnsi" w:cs="Arial"/>
                <w:b/>
                <w:spacing w:val="1"/>
                <w:sz w:val="22"/>
                <w:szCs w:val="22"/>
              </w:rPr>
              <w:t>i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>n</w:t>
            </w:r>
            <w:r w:rsidRPr="00E81AD5">
              <w:rPr>
                <w:rFonts w:asciiTheme="minorHAnsi" w:eastAsia="Arial" w:hAnsiTheme="minorHAnsi" w:cs="Arial"/>
                <w:b/>
                <w:spacing w:val="-3"/>
                <w:sz w:val="22"/>
                <w:szCs w:val="22"/>
              </w:rPr>
              <w:t>v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>ol</w:t>
            </w:r>
            <w:r w:rsidRPr="00E81AD5">
              <w:rPr>
                <w:rFonts w:asciiTheme="minorHAnsi" w:eastAsia="Arial" w:hAnsiTheme="minorHAnsi" w:cs="Arial"/>
                <w:b/>
                <w:spacing w:val="-2"/>
                <w:sz w:val="22"/>
                <w:szCs w:val="22"/>
              </w:rPr>
              <w:t>v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>e?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14:paraId="17E36CE8" w14:textId="77777777" w:rsidR="00480E7A" w:rsidRPr="00E81AD5" w:rsidRDefault="0058691A">
            <w:pPr>
              <w:spacing w:line="240" w:lineRule="exact"/>
              <w:ind w:left="624" w:right="623"/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E81AD5">
              <w:rPr>
                <w:rFonts w:asciiTheme="minorHAnsi" w:eastAsia="Arial" w:hAnsiTheme="minorHAnsi" w:cs="Arial"/>
                <w:b/>
                <w:spacing w:val="-1"/>
                <w:sz w:val="22"/>
                <w:szCs w:val="22"/>
              </w:rPr>
              <w:t>R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>e</w:t>
            </w:r>
            <w:r w:rsidRPr="00E81AD5">
              <w:rPr>
                <w:rFonts w:asciiTheme="minorHAnsi" w:eastAsia="Arial" w:hAnsiTheme="minorHAnsi" w:cs="Arial"/>
                <w:b/>
                <w:spacing w:val="-1"/>
                <w:sz w:val="22"/>
                <w:szCs w:val="22"/>
              </w:rPr>
              <w:t>g</w:t>
            </w:r>
            <w:r w:rsidRPr="00E81AD5">
              <w:rPr>
                <w:rFonts w:asciiTheme="minorHAnsi" w:eastAsia="Arial" w:hAnsiTheme="minorHAnsi" w:cs="Arial"/>
                <w:b/>
                <w:spacing w:val="1"/>
                <w:sz w:val="22"/>
                <w:szCs w:val="22"/>
              </w:rPr>
              <w:t>i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>st</w:t>
            </w:r>
            <w:r w:rsidRPr="00E81AD5">
              <w:rPr>
                <w:rFonts w:asciiTheme="minorHAnsi" w:eastAsia="Arial" w:hAnsiTheme="minorHAnsi" w:cs="Arial"/>
                <w:b/>
                <w:spacing w:val="1"/>
                <w:sz w:val="22"/>
                <w:szCs w:val="22"/>
              </w:rPr>
              <w:t>r</w:t>
            </w:r>
            <w:r w:rsidRPr="00E81AD5">
              <w:rPr>
                <w:rFonts w:asciiTheme="minorHAnsi" w:eastAsia="Arial" w:hAnsiTheme="minorHAnsi" w:cs="Arial"/>
                <w:b/>
                <w:spacing w:val="-3"/>
                <w:sz w:val="22"/>
                <w:szCs w:val="22"/>
              </w:rPr>
              <w:t>a</w:t>
            </w:r>
            <w:r w:rsidRPr="00E81AD5">
              <w:rPr>
                <w:rFonts w:asciiTheme="minorHAnsi" w:eastAsia="Arial" w:hAnsiTheme="minorHAnsi" w:cs="Arial"/>
                <w:b/>
                <w:spacing w:val="1"/>
                <w:sz w:val="22"/>
                <w:szCs w:val="22"/>
              </w:rPr>
              <w:t>ti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>on</w:t>
            </w:r>
            <w:r w:rsidRPr="00E81AD5">
              <w:rPr>
                <w:rFonts w:asciiTheme="minorHAnsi" w:eastAsia="Arial" w:hAnsiTheme="minorHAnsi" w:cs="Arial"/>
                <w:b/>
                <w:spacing w:val="-2"/>
                <w:sz w:val="22"/>
                <w:szCs w:val="22"/>
              </w:rPr>
              <w:t xml:space="preserve"> </w:t>
            </w:r>
            <w:r w:rsidRPr="00E81AD5">
              <w:rPr>
                <w:rFonts w:asciiTheme="minorHAnsi" w:eastAsia="Arial" w:hAnsiTheme="minorHAnsi" w:cs="Arial"/>
                <w:b/>
                <w:spacing w:val="-1"/>
                <w:sz w:val="22"/>
                <w:szCs w:val="22"/>
              </w:rPr>
              <w:t>D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>et</w:t>
            </w:r>
            <w:r w:rsidRPr="00E81AD5">
              <w:rPr>
                <w:rFonts w:asciiTheme="minorHAnsi" w:eastAsia="Arial" w:hAnsiTheme="minorHAnsi" w:cs="Arial"/>
                <w:b/>
                <w:spacing w:val="-2"/>
                <w:sz w:val="22"/>
                <w:szCs w:val="22"/>
              </w:rPr>
              <w:t>a</w:t>
            </w:r>
            <w:r w:rsidRPr="00E81AD5">
              <w:rPr>
                <w:rFonts w:asciiTheme="minorHAnsi" w:eastAsia="Arial" w:hAnsiTheme="minorHAnsi" w:cs="Arial"/>
                <w:b/>
                <w:spacing w:val="1"/>
                <w:sz w:val="22"/>
                <w:szCs w:val="22"/>
              </w:rPr>
              <w:t>il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>s</w:t>
            </w:r>
          </w:p>
          <w:p w14:paraId="0AD5BC27" w14:textId="77777777" w:rsidR="00480E7A" w:rsidRPr="00E81AD5" w:rsidRDefault="0058691A">
            <w:pPr>
              <w:spacing w:before="1"/>
              <w:ind w:left="1015" w:right="1018"/>
              <w:jc w:val="center"/>
              <w:rPr>
                <w:rFonts w:asciiTheme="minorHAnsi" w:eastAsia="Arial" w:hAnsiTheme="minorHAnsi" w:cs="Arial"/>
              </w:rPr>
            </w:pPr>
            <w:r w:rsidRPr="00E81AD5">
              <w:rPr>
                <w:rFonts w:asciiTheme="minorHAnsi" w:eastAsia="Arial" w:hAnsiTheme="minorHAnsi" w:cs="Arial"/>
                <w:b/>
                <w:i/>
                <w:spacing w:val="1"/>
              </w:rPr>
              <w:t>(</w:t>
            </w:r>
            <w:r w:rsidRPr="00E81AD5">
              <w:rPr>
                <w:rFonts w:asciiTheme="minorHAnsi" w:eastAsia="Arial" w:hAnsiTheme="minorHAnsi" w:cs="Arial"/>
                <w:b/>
                <w:i/>
              </w:rPr>
              <w:t>If</w:t>
            </w:r>
            <w:r w:rsidRPr="00E81AD5">
              <w:rPr>
                <w:rFonts w:asciiTheme="minorHAnsi" w:eastAsia="Arial" w:hAnsiTheme="minorHAnsi" w:cs="Arial"/>
                <w:b/>
                <w:i/>
                <w:spacing w:val="-2"/>
              </w:rPr>
              <w:t xml:space="preserve"> </w:t>
            </w:r>
            <w:r w:rsidRPr="00E81AD5">
              <w:rPr>
                <w:rFonts w:asciiTheme="minorHAnsi" w:eastAsia="Arial" w:hAnsiTheme="minorHAnsi" w:cs="Arial"/>
                <w:b/>
                <w:i/>
                <w:w w:val="99"/>
              </w:rPr>
              <w:t>ap</w:t>
            </w:r>
            <w:r w:rsidRPr="00E81AD5">
              <w:rPr>
                <w:rFonts w:asciiTheme="minorHAnsi" w:eastAsia="Arial" w:hAnsiTheme="minorHAnsi" w:cs="Arial"/>
                <w:b/>
                <w:i/>
                <w:spacing w:val="1"/>
                <w:w w:val="99"/>
              </w:rPr>
              <w:t>p</w:t>
            </w:r>
            <w:r w:rsidRPr="00E81AD5">
              <w:rPr>
                <w:rFonts w:asciiTheme="minorHAnsi" w:eastAsia="Arial" w:hAnsiTheme="minorHAnsi" w:cs="Arial"/>
                <w:b/>
                <w:i/>
                <w:w w:val="99"/>
              </w:rPr>
              <w:t>li</w:t>
            </w:r>
            <w:r w:rsidRPr="00E81AD5">
              <w:rPr>
                <w:rFonts w:asciiTheme="minorHAnsi" w:eastAsia="Arial" w:hAnsiTheme="minorHAnsi" w:cs="Arial"/>
                <w:b/>
                <w:i/>
                <w:spacing w:val="-1"/>
                <w:w w:val="99"/>
              </w:rPr>
              <w:t>c</w:t>
            </w:r>
            <w:r w:rsidRPr="00E81AD5">
              <w:rPr>
                <w:rFonts w:asciiTheme="minorHAnsi" w:eastAsia="Arial" w:hAnsiTheme="minorHAnsi" w:cs="Arial"/>
                <w:b/>
                <w:i/>
                <w:w w:val="99"/>
              </w:rPr>
              <w:t>abl</w:t>
            </w:r>
            <w:r w:rsidRPr="00E81AD5">
              <w:rPr>
                <w:rFonts w:asciiTheme="minorHAnsi" w:eastAsia="Arial" w:hAnsiTheme="minorHAnsi" w:cs="Arial"/>
                <w:b/>
                <w:i/>
                <w:spacing w:val="2"/>
                <w:w w:val="99"/>
              </w:rPr>
              <w:t>e</w:t>
            </w:r>
            <w:r w:rsidRPr="00E81AD5">
              <w:rPr>
                <w:rFonts w:asciiTheme="minorHAnsi" w:eastAsia="Arial" w:hAnsiTheme="minorHAnsi" w:cs="Arial"/>
                <w:b/>
                <w:i/>
                <w:w w:val="99"/>
              </w:rPr>
              <w:t>)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14:paraId="449FDCAA" w14:textId="77777777" w:rsidR="00480E7A" w:rsidRPr="00E81AD5" w:rsidRDefault="0058691A">
            <w:pPr>
              <w:spacing w:line="240" w:lineRule="exact"/>
              <w:ind w:left="290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E81AD5">
              <w:rPr>
                <w:rFonts w:asciiTheme="minorHAnsi" w:eastAsia="Arial" w:hAnsiTheme="minorHAnsi" w:cs="Arial"/>
                <w:b/>
                <w:spacing w:val="-6"/>
                <w:sz w:val="22"/>
                <w:szCs w:val="22"/>
              </w:rPr>
              <w:t>A</w:t>
            </w:r>
            <w:r w:rsidRPr="00E81AD5">
              <w:rPr>
                <w:rFonts w:asciiTheme="minorHAnsi" w:eastAsia="Arial" w:hAnsiTheme="minorHAnsi" w:cs="Arial"/>
                <w:b/>
                <w:spacing w:val="1"/>
                <w:sz w:val="22"/>
                <w:szCs w:val="22"/>
              </w:rPr>
              <w:t>tt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>e</w:t>
            </w:r>
            <w:r w:rsidRPr="00E81AD5">
              <w:rPr>
                <w:rFonts w:asciiTheme="minorHAnsi" w:eastAsia="Arial" w:hAnsiTheme="minorHAnsi" w:cs="Arial"/>
                <w:b/>
                <w:spacing w:val="-1"/>
                <w:sz w:val="22"/>
                <w:szCs w:val="22"/>
              </w:rPr>
              <w:t>n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>d</w:t>
            </w:r>
            <w:r w:rsidRPr="00E81AD5">
              <w:rPr>
                <w:rFonts w:asciiTheme="minorHAnsi" w:eastAsia="Arial" w:hAnsiTheme="minorHAnsi" w:cs="Arial"/>
                <w:b/>
                <w:spacing w:val="-1"/>
                <w:sz w:val="22"/>
                <w:szCs w:val="22"/>
              </w:rPr>
              <w:t>a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>n</w:t>
            </w:r>
            <w:r w:rsidRPr="00E81AD5">
              <w:rPr>
                <w:rFonts w:asciiTheme="minorHAnsi" w:eastAsia="Arial" w:hAnsiTheme="minorHAnsi" w:cs="Arial"/>
                <w:b/>
                <w:spacing w:val="-1"/>
                <w:sz w:val="22"/>
                <w:szCs w:val="22"/>
              </w:rPr>
              <w:t>c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>e</w:t>
            </w:r>
          </w:p>
          <w:p w14:paraId="43E13DF3" w14:textId="77777777" w:rsidR="00480E7A" w:rsidRPr="00E81AD5" w:rsidRDefault="0058691A">
            <w:pPr>
              <w:spacing w:line="240" w:lineRule="exact"/>
              <w:ind w:left="343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E81AD5">
              <w:rPr>
                <w:rFonts w:asciiTheme="minorHAnsi" w:eastAsia="Arial" w:hAnsiTheme="minorHAnsi" w:cs="Arial"/>
                <w:b/>
                <w:spacing w:val="-1"/>
                <w:sz w:val="22"/>
                <w:szCs w:val="22"/>
              </w:rPr>
              <w:t>R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>e</w:t>
            </w:r>
            <w:r w:rsidRPr="00E81AD5">
              <w:rPr>
                <w:rFonts w:asciiTheme="minorHAnsi" w:eastAsia="Arial" w:hAnsiTheme="minorHAnsi" w:cs="Arial"/>
                <w:b/>
                <w:spacing w:val="-1"/>
                <w:sz w:val="22"/>
                <w:szCs w:val="22"/>
              </w:rPr>
              <w:t>q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>ui</w:t>
            </w:r>
            <w:r w:rsidRPr="00E81AD5">
              <w:rPr>
                <w:rFonts w:asciiTheme="minorHAnsi" w:eastAsia="Arial" w:hAnsiTheme="minorHAnsi" w:cs="Arial"/>
                <w:b/>
                <w:spacing w:val="1"/>
                <w:sz w:val="22"/>
                <w:szCs w:val="22"/>
              </w:rPr>
              <w:t>r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>e</w:t>
            </w:r>
            <w:r w:rsidRPr="00E81AD5">
              <w:rPr>
                <w:rFonts w:asciiTheme="minorHAnsi" w:eastAsia="Arial" w:hAnsiTheme="minorHAnsi" w:cs="Arial"/>
                <w:b/>
                <w:spacing w:val="-1"/>
                <w:sz w:val="22"/>
                <w:szCs w:val="22"/>
              </w:rPr>
              <w:t>d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>?</w:t>
            </w:r>
          </w:p>
        </w:tc>
      </w:tr>
      <w:tr w:rsidR="005042B3" w:rsidRPr="005042B3" w14:paraId="65BBF9AA" w14:textId="77777777" w:rsidTr="00F413D7">
        <w:trPr>
          <w:trHeight w:hRule="exact" w:val="999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  <w:vAlign w:val="center"/>
          </w:tcPr>
          <w:p w14:paraId="71CF1D20" w14:textId="43A53FC9" w:rsidR="00480E7A" w:rsidRPr="00E81AD5" w:rsidRDefault="001B5A1F" w:rsidP="00F413D7">
            <w:pPr>
              <w:spacing w:line="240" w:lineRule="exact"/>
              <w:ind w:left="102"/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z w:val="22"/>
                <w:szCs w:val="22"/>
              </w:rPr>
              <w:t xml:space="preserve">Informal </w:t>
            </w:r>
            <w:r w:rsidR="00F413D7">
              <w:rPr>
                <w:rFonts w:asciiTheme="minorHAnsi" w:eastAsia="Arial" w:hAnsiTheme="minorHAnsi" w:cs="Arial"/>
                <w:sz w:val="22"/>
                <w:szCs w:val="22"/>
              </w:rPr>
              <w:t>Laboratory I</w:t>
            </w:r>
            <w:r w:rsidR="0058691A" w:rsidRPr="00E81AD5">
              <w:rPr>
                <w:rFonts w:asciiTheme="minorHAnsi" w:eastAsia="Arial" w:hAnsiTheme="minorHAnsi" w:cs="Arial"/>
                <w:sz w:val="22"/>
                <w:szCs w:val="22"/>
              </w:rPr>
              <w:t>n</w:t>
            </w:r>
            <w:r w:rsidR="0058691A"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d</w:t>
            </w:r>
            <w:r w:rsidR="0058691A" w:rsidRPr="00E81AD5">
              <w:rPr>
                <w:rFonts w:asciiTheme="minorHAnsi" w:eastAsia="Arial" w:hAnsiTheme="minorHAnsi" w:cs="Arial"/>
                <w:sz w:val="22"/>
                <w:szCs w:val="22"/>
              </w:rPr>
              <w:t>ucti</w:t>
            </w:r>
            <w:r w:rsidR="0058691A"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o</w:t>
            </w:r>
            <w:r w:rsidR="0058691A" w:rsidRPr="00E81AD5">
              <w:rPr>
                <w:rFonts w:asciiTheme="minorHAnsi" w:eastAsia="Arial" w:hAnsiTheme="minorHAnsi" w:cs="Arial"/>
                <w:sz w:val="22"/>
                <w:szCs w:val="22"/>
              </w:rPr>
              <w:t>n</w:t>
            </w:r>
            <w:r w:rsidR="00F413D7">
              <w:rPr>
                <w:rFonts w:asciiTheme="minorHAnsi" w:eastAsia="Arial" w:hAnsiTheme="minorHAnsi" w:cs="Arial"/>
                <w:sz w:val="22"/>
                <w:szCs w:val="22"/>
              </w:rPr>
              <w:t xml:space="preserve"> (Level 5 West Wing)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  <w:vAlign w:val="center"/>
          </w:tcPr>
          <w:p w14:paraId="319D477E" w14:textId="77777777" w:rsidR="00480E7A" w:rsidRPr="00E81AD5" w:rsidRDefault="0023526D" w:rsidP="00D96A85">
            <w:pPr>
              <w:spacing w:line="240" w:lineRule="exact"/>
              <w:ind w:left="102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D</w:t>
            </w:r>
            <w:r w:rsidR="0058691A"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SO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  <w:vAlign w:val="center"/>
          </w:tcPr>
          <w:p w14:paraId="3335EAA9" w14:textId="38ECA28A" w:rsidR="00480E7A" w:rsidRPr="00E81AD5" w:rsidRDefault="0058691A" w:rsidP="002F6EE8">
            <w:pPr>
              <w:spacing w:line="240" w:lineRule="exact"/>
              <w:ind w:left="102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A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LL</w:t>
            </w:r>
            <w:r w:rsidRPr="00E81A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 xml:space="preserve"> 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n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e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w</w:t>
            </w:r>
            <w:r w:rsidRPr="00E81AD5">
              <w:rPr>
                <w:rFonts w:asciiTheme="minorHAnsi" w:eastAsia="Arial" w:hAnsiTheme="minorHAnsi" w:cs="Arial"/>
                <w:spacing w:val="-2"/>
                <w:sz w:val="22"/>
                <w:szCs w:val="22"/>
              </w:rPr>
              <w:t xml:space="preserve"> 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s</w:t>
            </w:r>
            <w:r w:rsidRPr="00E81A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t</w:t>
            </w:r>
            <w:r w:rsidRPr="00E81AD5">
              <w:rPr>
                <w:rFonts w:asciiTheme="minorHAnsi" w:eastAsia="Arial" w:hAnsiTheme="minorHAnsi" w:cs="Arial"/>
                <w:spacing w:val="-3"/>
                <w:sz w:val="22"/>
                <w:szCs w:val="22"/>
              </w:rPr>
              <w:t>a</w:t>
            </w:r>
            <w:r w:rsidRPr="00E81A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f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f</w:t>
            </w:r>
            <w:r w:rsidRPr="00E81AD5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 xml:space="preserve"> 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 xml:space="preserve">&amp; 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l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o</w:t>
            </w:r>
            <w:r w:rsidRPr="00E81AD5">
              <w:rPr>
                <w:rFonts w:asciiTheme="minorHAnsi" w:eastAsia="Arial" w:hAnsiTheme="minorHAnsi" w:cs="Arial"/>
                <w:spacing w:val="-3"/>
                <w:sz w:val="22"/>
                <w:szCs w:val="22"/>
              </w:rPr>
              <w:t>n</w:t>
            </w:r>
            <w:r w:rsidRPr="00E81A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g</w:t>
            </w:r>
            <w:r w:rsidR="001B5A1F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/short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-</w:t>
            </w:r>
            <w:r w:rsidRPr="00E81A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t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e</w:t>
            </w:r>
            <w:r w:rsidRPr="00E81AD5">
              <w:rPr>
                <w:rFonts w:asciiTheme="minorHAnsi" w:eastAsia="Arial" w:hAnsiTheme="minorHAnsi" w:cs="Arial"/>
                <w:spacing w:val="-2"/>
                <w:sz w:val="22"/>
                <w:szCs w:val="22"/>
              </w:rPr>
              <w:t>r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m</w:t>
            </w:r>
            <w:r w:rsidRPr="00E81AD5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 xml:space="preserve"> </w:t>
            </w:r>
            <w:r w:rsidRPr="00E81AD5">
              <w:rPr>
                <w:rFonts w:asciiTheme="minorHAnsi" w:eastAsia="Arial" w:hAnsiTheme="minorHAnsi" w:cs="Arial"/>
                <w:spacing w:val="-2"/>
                <w:sz w:val="22"/>
                <w:szCs w:val="22"/>
              </w:rPr>
              <w:t>v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i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s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i</w:t>
            </w:r>
            <w:r w:rsidRPr="00E81A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t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ors</w:t>
            </w:r>
            <w:r w:rsidR="000570FD">
              <w:rPr>
                <w:rFonts w:asciiTheme="minorHAnsi" w:eastAsia="Arial" w:hAnsiTheme="minorHAnsi" w:cs="Arial"/>
                <w:sz w:val="22"/>
                <w:szCs w:val="22"/>
              </w:rPr>
              <w:t xml:space="preserve"> working in Lab</w:t>
            </w:r>
            <w:r w:rsidR="00827535">
              <w:rPr>
                <w:rFonts w:asciiTheme="minorHAnsi" w:eastAsia="Arial" w:hAnsiTheme="minorHAnsi" w:cs="Arial"/>
                <w:sz w:val="22"/>
                <w:szCs w:val="22"/>
              </w:rPr>
              <w:t>oratory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  <w:vAlign w:val="center"/>
          </w:tcPr>
          <w:p w14:paraId="3ADE6C4C" w14:textId="0CB1AA6B" w:rsidR="0004085A" w:rsidRPr="00E51846" w:rsidRDefault="0058691A" w:rsidP="0004085A">
            <w:pPr>
              <w:spacing w:line="220" w:lineRule="exact"/>
              <w:ind w:left="102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E51846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E</w:t>
            </w:r>
            <w:r w:rsidRPr="00E51846">
              <w:rPr>
                <w:rFonts w:asciiTheme="minorHAnsi" w:eastAsia="Arial" w:hAnsiTheme="minorHAnsi" w:cs="Arial"/>
                <w:spacing w:val="4"/>
                <w:sz w:val="22"/>
                <w:szCs w:val="22"/>
              </w:rPr>
              <w:t>m</w:t>
            </w:r>
            <w:r w:rsidRPr="00E51846">
              <w:rPr>
                <w:rFonts w:asciiTheme="minorHAnsi" w:eastAsia="Arial" w:hAnsiTheme="minorHAnsi" w:cs="Arial"/>
                <w:sz w:val="22"/>
                <w:szCs w:val="22"/>
              </w:rPr>
              <w:t>a</w:t>
            </w:r>
            <w:r w:rsidRPr="00E51846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il</w:t>
            </w:r>
            <w:r w:rsidRPr="00E51846">
              <w:rPr>
                <w:rFonts w:asciiTheme="minorHAnsi" w:eastAsia="Arial" w:hAnsiTheme="minorHAnsi" w:cs="Arial"/>
                <w:sz w:val="22"/>
                <w:szCs w:val="22"/>
              </w:rPr>
              <w:t>:</w:t>
            </w:r>
            <w:r w:rsidR="00D96A85" w:rsidRPr="00E51846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r w:rsidR="0004085A" w:rsidRPr="00E51846">
              <w:rPr>
                <w:rFonts w:asciiTheme="minorHAnsi" w:eastAsia="Arial" w:hAnsiTheme="minorHAnsi" w:cs="Arial"/>
                <w:sz w:val="22"/>
                <w:szCs w:val="22"/>
              </w:rPr>
              <w:t>facilities@ndcn.ox.ac.uk</w:t>
            </w:r>
          </w:p>
          <w:p w14:paraId="01ED7F4C" w14:textId="43949CCC" w:rsidR="004921A1" w:rsidRPr="00E81AD5" w:rsidRDefault="004921A1" w:rsidP="00D96A85">
            <w:pPr>
              <w:ind w:left="102"/>
              <w:rPr>
                <w:rFonts w:asciiTheme="minorHAnsi" w:eastAsia="Arial" w:hAnsiTheme="minorHAnsi" w:cs="Arial"/>
              </w:rPr>
            </w:pP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14:paraId="0F39385D" w14:textId="77777777" w:rsidR="00480E7A" w:rsidRPr="00E81AD5" w:rsidRDefault="00480E7A">
            <w:pPr>
              <w:spacing w:before="4" w:line="240" w:lineRule="exact"/>
              <w:rPr>
                <w:rFonts w:asciiTheme="minorHAnsi" w:hAnsiTheme="minorHAnsi"/>
                <w:sz w:val="24"/>
                <w:szCs w:val="24"/>
              </w:rPr>
            </w:pPr>
          </w:p>
          <w:p w14:paraId="213412A5" w14:textId="77777777" w:rsidR="00480E7A" w:rsidRPr="00E81AD5" w:rsidRDefault="0058691A">
            <w:pPr>
              <w:ind w:left="160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E81AD5">
              <w:rPr>
                <w:rFonts w:asciiTheme="minorHAnsi" w:eastAsia="Arial" w:hAnsiTheme="minorHAnsi" w:cs="Arial"/>
                <w:b/>
                <w:spacing w:val="-1"/>
                <w:sz w:val="22"/>
                <w:szCs w:val="22"/>
              </w:rPr>
              <w:t>YE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>S /</w:t>
            </w:r>
            <w:r w:rsidRPr="00E81AD5">
              <w:rPr>
                <w:rFonts w:asciiTheme="minorHAnsi" w:eastAsia="Arial" w:hAnsiTheme="minorHAnsi" w:cs="Arial"/>
                <w:b/>
                <w:spacing w:val="2"/>
                <w:sz w:val="22"/>
                <w:szCs w:val="22"/>
              </w:rPr>
              <w:t xml:space="preserve"> </w:t>
            </w:r>
            <w:r w:rsidRPr="00E81AD5">
              <w:rPr>
                <w:rFonts w:asciiTheme="minorHAnsi" w:eastAsia="Arial" w:hAnsiTheme="minorHAnsi" w:cs="Arial"/>
                <w:b/>
                <w:spacing w:val="-3"/>
                <w:sz w:val="22"/>
                <w:szCs w:val="22"/>
              </w:rPr>
              <w:t>N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>O /</w:t>
            </w:r>
            <w:r w:rsidRPr="00E81AD5">
              <w:rPr>
                <w:rFonts w:asciiTheme="minorHAnsi" w:eastAsia="Arial" w:hAnsiTheme="minorHAnsi" w:cs="Arial"/>
                <w:b/>
                <w:spacing w:val="2"/>
                <w:sz w:val="22"/>
                <w:szCs w:val="22"/>
              </w:rPr>
              <w:t xml:space="preserve"> </w:t>
            </w:r>
            <w:r w:rsidRPr="00E81AD5">
              <w:rPr>
                <w:rFonts w:asciiTheme="minorHAnsi" w:eastAsia="Arial" w:hAnsiTheme="minorHAnsi" w:cs="Arial"/>
                <w:b/>
                <w:spacing w:val="1"/>
                <w:sz w:val="22"/>
                <w:szCs w:val="22"/>
              </w:rPr>
              <w:t>N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>A</w:t>
            </w:r>
          </w:p>
        </w:tc>
      </w:tr>
      <w:tr w:rsidR="005042B3" w:rsidRPr="005042B3" w14:paraId="3B1235FC" w14:textId="77777777" w:rsidTr="00D96A85">
        <w:trPr>
          <w:trHeight w:hRule="exact" w:val="771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  <w:vAlign w:val="center"/>
          </w:tcPr>
          <w:p w14:paraId="0CDE7C1D" w14:textId="2916232B" w:rsidR="00C25F40" w:rsidRPr="00E81AD5" w:rsidRDefault="0004085A" w:rsidP="00D96A85">
            <w:pPr>
              <w:spacing w:line="240" w:lineRule="exact"/>
              <w:ind w:left="102"/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Introduction  to </w:t>
            </w:r>
            <w:r w:rsidR="00C25F40"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Bi</w:t>
            </w:r>
            <w:r w:rsidR="00C25F40" w:rsidRPr="00E81AD5">
              <w:rPr>
                <w:rFonts w:asciiTheme="minorHAnsi" w:eastAsia="Arial" w:hAnsiTheme="minorHAnsi" w:cs="Arial"/>
                <w:sz w:val="22"/>
                <w:szCs w:val="22"/>
              </w:rPr>
              <w:t>o</w:t>
            </w:r>
            <w:r w:rsidR="00C25F40"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l</w:t>
            </w:r>
            <w:r w:rsidR="00C25F40" w:rsidRPr="00E81AD5">
              <w:rPr>
                <w:rFonts w:asciiTheme="minorHAnsi" w:eastAsia="Arial" w:hAnsiTheme="minorHAnsi" w:cs="Arial"/>
                <w:sz w:val="22"/>
                <w:szCs w:val="22"/>
              </w:rPr>
              <w:t>o</w:t>
            </w:r>
            <w:r w:rsidR="00C25F40" w:rsidRPr="00E81AD5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g</w:t>
            </w:r>
            <w:r w:rsidR="00C25F40"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i</w:t>
            </w:r>
            <w:r w:rsidR="00C25F40" w:rsidRPr="00E81AD5">
              <w:rPr>
                <w:rFonts w:asciiTheme="minorHAnsi" w:eastAsia="Arial" w:hAnsiTheme="minorHAnsi" w:cs="Arial"/>
                <w:sz w:val="22"/>
                <w:szCs w:val="22"/>
              </w:rPr>
              <w:t>cal</w:t>
            </w:r>
            <w:r>
              <w:rPr>
                <w:rFonts w:asciiTheme="minorHAnsi" w:eastAsia="Arial" w:hAnsiTheme="minorHAnsi" w:cs="Arial"/>
                <w:sz w:val="22"/>
                <w:szCs w:val="22"/>
              </w:rPr>
              <w:t xml:space="preserve"> Safety and GM</w:t>
            </w:r>
          </w:p>
          <w:p w14:paraId="00470EDA" w14:textId="4074F603" w:rsidR="00C25F40" w:rsidRPr="00E81AD5" w:rsidRDefault="00C25F40" w:rsidP="00D96A85">
            <w:pPr>
              <w:spacing w:line="240" w:lineRule="exact"/>
              <w:ind w:left="102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S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a</w:t>
            </w:r>
            <w:r w:rsidRPr="00E81AD5">
              <w:rPr>
                <w:rFonts w:asciiTheme="minorHAnsi" w:eastAsia="Arial" w:hAnsiTheme="minorHAnsi" w:cs="Arial"/>
                <w:spacing w:val="3"/>
                <w:sz w:val="22"/>
                <w:szCs w:val="22"/>
              </w:rPr>
              <w:t>f</w:t>
            </w:r>
            <w:r w:rsidRPr="00E81AD5">
              <w:rPr>
                <w:rFonts w:asciiTheme="minorHAnsi" w:eastAsia="Arial" w:hAnsiTheme="minorHAnsi" w:cs="Arial"/>
                <w:spacing w:val="-3"/>
                <w:sz w:val="22"/>
                <w:szCs w:val="22"/>
              </w:rPr>
              <w:t>e</w:t>
            </w:r>
            <w:r w:rsidRPr="00E81A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t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y</w:t>
            </w:r>
            <w:r w:rsidR="0004085A">
              <w:rPr>
                <w:rFonts w:asciiTheme="minorHAnsi" w:eastAsia="Arial" w:hAnsiTheme="minorHAnsi" w:cs="Arial"/>
                <w:sz w:val="22"/>
                <w:szCs w:val="22"/>
              </w:rPr>
              <w:t xml:space="preserve"> training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  <w:vAlign w:val="center"/>
          </w:tcPr>
          <w:p w14:paraId="411176FE" w14:textId="7E56120D" w:rsidR="00C25F40" w:rsidRPr="00E81AD5" w:rsidRDefault="00C25F40" w:rsidP="00D96A85">
            <w:pPr>
              <w:spacing w:line="240" w:lineRule="exact"/>
              <w:ind w:left="102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Safety Office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  <w:vAlign w:val="center"/>
          </w:tcPr>
          <w:p w14:paraId="528C1312" w14:textId="70EDF353" w:rsidR="00E51846" w:rsidRPr="00E81AD5" w:rsidRDefault="00C25F40" w:rsidP="00E51846">
            <w:pPr>
              <w:spacing w:line="240" w:lineRule="exact"/>
              <w:ind w:left="102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Al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 xml:space="preserve">l </w:t>
            </w:r>
            <w:r w:rsidR="00E51846">
              <w:rPr>
                <w:rFonts w:asciiTheme="minorHAnsi" w:eastAsia="Arial" w:hAnsiTheme="minorHAnsi" w:cs="Arial"/>
                <w:sz w:val="22"/>
                <w:szCs w:val="22"/>
              </w:rPr>
              <w:t>Laboratory Workers</w:t>
            </w:r>
          </w:p>
          <w:p w14:paraId="128704EC" w14:textId="594138D2" w:rsidR="00C25F40" w:rsidRPr="00E81AD5" w:rsidRDefault="00C25F40" w:rsidP="00F413D7">
            <w:pPr>
              <w:spacing w:line="240" w:lineRule="exact"/>
              <w:ind w:left="102"/>
              <w:rPr>
                <w:rFonts w:asciiTheme="minorHAnsi" w:eastAsia="Arial" w:hAnsiTheme="minorHAnsi" w:cs="Arial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  <w:vAlign w:val="center"/>
          </w:tcPr>
          <w:p w14:paraId="22B98946" w14:textId="55996FB0" w:rsidR="00C25F40" w:rsidRPr="00E51846" w:rsidRDefault="0004085A" w:rsidP="0004085A">
            <w:pPr>
              <w:ind w:left="102"/>
              <w:rPr>
                <w:rFonts w:asciiTheme="minorHAnsi" w:eastAsia="Arial" w:hAnsiTheme="minorHAnsi" w:cs="Arial"/>
              </w:rPr>
            </w:pPr>
            <w:r w:rsidRPr="00E51846">
              <w:rPr>
                <w:rFonts w:asciiTheme="minorHAnsi" w:eastAsia="Arial" w:hAnsiTheme="minorHAnsi" w:cs="Arial"/>
                <w:spacing w:val="-6"/>
              </w:rPr>
              <w:t>https://www1.admin.ox.ac.uk/safety/safetytraining/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14:paraId="3E2DAB5D" w14:textId="77777777" w:rsidR="00C25F40" w:rsidRPr="00E81AD5" w:rsidRDefault="00C25F40">
            <w:pPr>
              <w:spacing w:before="4" w:line="240" w:lineRule="exact"/>
              <w:rPr>
                <w:rFonts w:asciiTheme="minorHAnsi" w:hAnsiTheme="minorHAnsi"/>
                <w:sz w:val="24"/>
                <w:szCs w:val="24"/>
              </w:rPr>
            </w:pPr>
          </w:p>
          <w:p w14:paraId="58F7F22B" w14:textId="7913D3A4" w:rsidR="00C25F40" w:rsidRPr="00E81AD5" w:rsidRDefault="00C25F40">
            <w:pPr>
              <w:ind w:left="160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E81AD5">
              <w:rPr>
                <w:rFonts w:asciiTheme="minorHAnsi" w:eastAsia="Arial" w:hAnsiTheme="minorHAnsi" w:cs="Arial"/>
                <w:b/>
                <w:spacing w:val="-1"/>
                <w:sz w:val="22"/>
                <w:szCs w:val="22"/>
              </w:rPr>
              <w:t>YE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>S /</w:t>
            </w:r>
            <w:r w:rsidRPr="00E81AD5">
              <w:rPr>
                <w:rFonts w:asciiTheme="minorHAnsi" w:eastAsia="Arial" w:hAnsiTheme="minorHAnsi" w:cs="Arial"/>
                <w:b/>
                <w:spacing w:val="2"/>
                <w:sz w:val="22"/>
                <w:szCs w:val="22"/>
              </w:rPr>
              <w:t xml:space="preserve"> </w:t>
            </w:r>
            <w:r w:rsidRPr="00E81AD5">
              <w:rPr>
                <w:rFonts w:asciiTheme="minorHAnsi" w:eastAsia="Arial" w:hAnsiTheme="minorHAnsi" w:cs="Arial"/>
                <w:b/>
                <w:spacing w:val="-3"/>
                <w:sz w:val="22"/>
                <w:szCs w:val="22"/>
              </w:rPr>
              <w:t>N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>O /</w:t>
            </w:r>
            <w:r w:rsidRPr="00E81AD5">
              <w:rPr>
                <w:rFonts w:asciiTheme="minorHAnsi" w:eastAsia="Arial" w:hAnsiTheme="minorHAnsi" w:cs="Arial"/>
                <w:b/>
                <w:spacing w:val="2"/>
                <w:sz w:val="22"/>
                <w:szCs w:val="22"/>
              </w:rPr>
              <w:t xml:space="preserve"> </w:t>
            </w:r>
            <w:r w:rsidRPr="00E81AD5">
              <w:rPr>
                <w:rFonts w:asciiTheme="minorHAnsi" w:eastAsia="Arial" w:hAnsiTheme="minorHAnsi" w:cs="Arial"/>
                <w:b/>
                <w:spacing w:val="1"/>
                <w:sz w:val="22"/>
                <w:szCs w:val="22"/>
              </w:rPr>
              <w:t>N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>A</w:t>
            </w:r>
          </w:p>
        </w:tc>
      </w:tr>
      <w:tr w:rsidR="005042B3" w:rsidRPr="005042B3" w14:paraId="5FE61258" w14:textId="77777777" w:rsidTr="00D96A85">
        <w:trPr>
          <w:trHeight w:hRule="exact" w:val="768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  <w:vAlign w:val="center"/>
          </w:tcPr>
          <w:p w14:paraId="5D8F89C1" w14:textId="3164FA1B" w:rsidR="00C25F40" w:rsidRPr="00E81AD5" w:rsidRDefault="000471AA" w:rsidP="00D96A85">
            <w:pPr>
              <w:spacing w:line="240" w:lineRule="exact"/>
              <w:ind w:left="102"/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Radiation Safety for Laboratory Workers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  <w:vAlign w:val="center"/>
          </w:tcPr>
          <w:p w14:paraId="66A4A852" w14:textId="4E8964F1" w:rsidR="00C25F40" w:rsidRPr="00E81AD5" w:rsidRDefault="00C25F40" w:rsidP="00D96A85">
            <w:pPr>
              <w:spacing w:line="240" w:lineRule="exact"/>
              <w:ind w:left="102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SRP</w:t>
            </w:r>
            <w:r w:rsidR="00452C9B"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S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  <w:vAlign w:val="center"/>
          </w:tcPr>
          <w:p w14:paraId="550305E0" w14:textId="77777777" w:rsidR="00C25F40" w:rsidRPr="00E81AD5" w:rsidRDefault="00C25F40" w:rsidP="00D96A85">
            <w:pPr>
              <w:spacing w:line="240" w:lineRule="exact"/>
              <w:ind w:left="102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R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e</w:t>
            </w:r>
            <w:r w:rsidRPr="00E81AD5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g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i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s</w:t>
            </w:r>
            <w:r w:rsidRPr="00E81A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t</w:t>
            </w:r>
            <w:r w:rsidRPr="00E81AD5">
              <w:rPr>
                <w:rFonts w:asciiTheme="minorHAnsi" w:eastAsia="Arial" w:hAnsiTheme="minorHAnsi" w:cs="Arial"/>
                <w:spacing w:val="-3"/>
                <w:sz w:val="22"/>
                <w:szCs w:val="22"/>
              </w:rPr>
              <w:t>e</w:t>
            </w:r>
            <w:r w:rsidRPr="00E81A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r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ed</w:t>
            </w:r>
            <w:r w:rsidRPr="00E81A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 xml:space="preserve"> 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R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a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di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ati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o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n</w:t>
            </w:r>
          </w:p>
          <w:p w14:paraId="67E961D9" w14:textId="70053A1D" w:rsidR="00C25F40" w:rsidRPr="00E81AD5" w:rsidRDefault="00C25F40" w:rsidP="00D96A85">
            <w:pPr>
              <w:spacing w:before="1"/>
              <w:ind w:left="102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E81AD5">
              <w:rPr>
                <w:rFonts w:asciiTheme="minorHAnsi" w:eastAsia="Arial" w:hAnsiTheme="minorHAnsi" w:cs="Arial"/>
                <w:spacing w:val="5"/>
                <w:sz w:val="22"/>
                <w:szCs w:val="22"/>
              </w:rPr>
              <w:t>W</w:t>
            </w:r>
            <w:r w:rsidRPr="00E81AD5">
              <w:rPr>
                <w:rFonts w:asciiTheme="minorHAnsi" w:eastAsia="Arial" w:hAnsiTheme="minorHAnsi" w:cs="Arial"/>
                <w:spacing w:val="-3"/>
                <w:sz w:val="22"/>
                <w:szCs w:val="22"/>
              </w:rPr>
              <w:t>o</w:t>
            </w:r>
            <w:r w:rsidRPr="00E81AD5">
              <w:rPr>
                <w:rFonts w:asciiTheme="minorHAnsi" w:eastAsia="Arial" w:hAnsiTheme="minorHAnsi" w:cs="Arial"/>
                <w:spacing w:val="-2"/>
                <w:sz w:val="22"/>
                <w:szCs w:val="22"/>
              </w:rPr>
              <w:t>r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k</w:t>
            </w:r>
            <w:r w:rsidRPr="00E81AD5">
              <w:rPr>
                <w:rFonts w:asciiTheme="minorHAnsi" w:eastAsia="Arial" w:hAnsiTheme="minorHAnsi" w:cs="Arial"/>
                <w:spacing w:val="-3"/>
                <w:sz w:val="22"/>
                <w:szCs w:val="22"/>
              </w:rPr>
              <w:t>e</w:t>
            </w:r>
            <w:r w:rsidRPr="00E81A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r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s</w:t>
            </w:r>
            <w:r w:rsidRPr="00E81A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 xml:space="preserve"> 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h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a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n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dli</w:t>
            </w:r>
            <w:r w:rsidRPr="00E81AD5">
              <w:rPr>
                <w:rFonts w:asciiTheme="minorHAnsi" w:eastAsia="Arial" w:hAnsiTheme="minorHAnsi" w:cs="Arial"/>
                <w:spacing w:val="-3"/>
                <w:sz w:val="22"/>
                <w:szCs w:val="22"/>
              </w:rPr>
              <w:t>n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 xml:space="preserve">g </w:t>
            </w:r>
            <w:r w:rsidRPr="00E81A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r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a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di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o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n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uc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li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d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e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s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  <w:vAlign w:val="center"/>
          </w:tcPr>
          <w:p w14:paraId="76545ABC" w14:textId="106A6A00" w:rsidR="00C25F40" w:rsidRPr="00E51846" w:rsidRDefault="00C25F40" w:rsidP="00D96A85">
            <w:pPr>
              <w:spacing w:line="220" w:lineRule="exact"/>
              <w:ind w:left="102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E51846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E</w:t>
            </w:r>
            <w:r w:rsidRPr="00E51846">
              <w:rPr>
                <w:rFonts w:asciiTheme="minorHAnsi" w:eastAsia="Arial" w:hAnsiTheme="minorHAnsi" w:cs="Arial"/>
                <w:spacing w:val="4"/>
                <w:sz w:val="22"/>
                <w:szCs w:val="22"/>
              </w:rPr>
              <w:t>m</w:t>
            </w:r>
            <w:r w:rsidRPr="00E51846">
              <w:rPr>
                <w:rFonts w:asciiTheme="minorHAnsi" w:eastAsia="Arial" w:hAnsiTheme="minorHAnsi" w:cs="Arial"/>
                <w:sz w:val="22"/>
                <w:szCs w:val="22"/>
              </w:rPr>
              <w:t>a</w:t>
            </w:r>
            <w:r w:rsidRPr="00E51846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il</w:t>
            </w:r>
            <w:r w:rsidRPr="00E51846">
              <w:rPr>
                <w:rFonts w:asciiTheme="minorHAnsi" w:eastAsia="Arial" w:hAnsiTheme="minorHAnsi" w:cs="Arial"/>
                <w:sz w:val="22"/>
                <w:szCs w:val="22"/>
              </w:rPr>
              <w:t>:</w:t>
            </w:r>
            <w:r w:rsidR="00D96A85" w:rsidRPr="00E51846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r w:rsidR="00272F32">
              <w:rPr>
                <w:rFonts w:asciiTheme="minorHAnsi" w:eastAsia="Arial" w:hAnsiTheme="minorHAnsi" w:cs="Arial"/>
                <w:sz w:val="22"/>
                <w:szCs w:val="22"/>
              </w:rPr>
              <w:t>facilities@ndcn.ox.ac.uk</w:t>
            </w:r>
            <w:r w:rsidR="00D96A85" w:rsidRPr="00E51846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</w:p>
          <w:p w14:paraId="7B5516C4" w14:textId="13935F47" w:rsidR="00C25F40" w:rsidRPr="00E81AD5" w:rsidRDefault="00C25F40" w:rsidP="00D96A85">
            <w:pPr>
              <w:spacing w:before="5" w:line="220" w:lineRule="exact"/>
              <w:ind w:left="102" w:right="109"/>
              <w:rPr>
                <w:rFonts w:asciiTheme="minorHAnsi" w:eastAsia="Arial" w:hAnsiTheme="minorHAnsi" w:cs="Arial"/>
              </w:rPr>
            </w:pP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14:paraId="6A386705" w14:textId="77777777" w:rsidR="00C25F40" w:rsidRPr="00E81AD5" w:rsidRDefault="00C25F40">
            <w:pPr>
              <w:spacing w:before="7" w:line="240" w:lineRule="exact"/>
              <w:rPr>
                <w:rFonts w:asciiTheme="minorHAnsi" w:hAnsiTheme="minorHAnsi"/>
                <w:sz w:val="24"/>
                <w:szCs w:val="24"/>
              </w:rPr>
            </w:pPr>
          </w:p>
          <w:p w14:paraId="56679C5A" w14:textId="10D523E7" w:rsidR="00C25F40" w:rsidRPr="00E81AD5" w:rsidRDefault="00C25F40">
            <w:pPr>
              <w:ind w:left="160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E81AD5">
              <w:rPr>
                <w:rFonts w:asciiTheme="minorHAnsi" w:eastAsia="Arial" w:hAnsiTheme="minorHAnsi" w:cs="Arial"/>
                <w:b/>
                <w:spacing w:val="-1"/>
                <w:sz w:val="22"/>
                <w:szCs w:val="22"/>
              </w:rPr>
              <w:t>YE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>S /</w:t>
            </w:r>
            <w:r w:rsidRPr="00E81AD5">
              <w:rPr>
                <w:rFonts w:asciiTheme="minorHAnsi" w:eastAsia="Arial" w:hAnsiTheme="minorHAnsi" w:cs="Arial"/>
                <w:b/>
                <w:spacing w:val="2"/>
                <w:sz w:val="22"/>
                <w:szCs w:val="22"/>
              </w:rPr>
              <w:t xml:space="preserve"> </w:t>
            </w:r>
            <w:r w:rsidRPr="00E81AD5">
              <w:rPr>
                <w:rFonts w:asciiTheme="minorHAnsi" w:eastAsia="Arial" w:hAnsiTheme="minorHAnsi" w:cs="Arial"/>
                <w:b/>
                <w:spacing w:val="-3"/>
                <w:sz w:val="22"/>
                <w:szCs w:val="22"/>
              </w:rPr>
              <w:t>N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>O /</w:t>
            </w:r>
            <w:r w:rsidRPr="00E81AD5">
              <w:rPr>
                <w:rFonts w:asciiTheme="minorHAnsi" w:eastAsia="Arial" w:hAnsiTheme="minorHAnsi" w:cs="Arial"/>
                <w:b/>
                <w:spacing w:val="2"/>
                <w:sz w:val="22"/>
                <w:szCs w:val="22"/>
              </w:rPr>
              <w:t xml:space="preserve"> </w:t>
            </w:r>
            <w:r w:rsidRPr="00E81AD5">
              <w:rPr>
                <w:rFonts w:asciiTheme="minorHAnsi" w:eastAsia="Arial" w:hAnsiTheme="minorHAnsi" w:cs="Arial"/>
                <w:b/>
                <w:spacing w:val="1"/>
                <w:sz w:val="22"/>
                <w:szCs w:val="22"/>
              </w:rPr>
              <w:t>N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>A</w:t>
            </w:r>
          </w:p>
        </w:tc>
      </w:tr>
      <w:tr w:rsidR="005042B3" w:rsidRPr="005042B3" w14:paraId="71A19218" w14:textId="77777777" w:rsidTr="0004085A">
        <w:trPr>
          <w:trHeight w:hRule="exact" w:val="1288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  <w:vAlign w:val="center"/>
          </w:tcPr>
          <w:p w14:paraId="668BF65E" w14:textId="523590AB" w:rsidR="00C25F40" w:rsidRPr="00E81AD5" w:rsidRDefault="0004085A" w:rsidP="00D96A85">
            <w:pPr>
              <w:spacing w:before="1"/>
              <w:ind w:left="102"/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Safe use of X-ray Generators, Sealed Sources &amp; Accelerators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  <w:vAlign w:val="center"/>
          </w:tcPr>
          <w:p w14:paraId="22BFA086" w14:textId="77777777" w:rsidR="00C25F40" w:rsidRPr="00E81AD5" w:rsidRDefault="00C25F40" w:rsidP="00D96A85">
            <w:pPr>
              <w:spacing w:line="240" w:lineRule="exact"/>
              <w:ind w:left="102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S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a</w:t>
            </w:r>
            <w:r w:rsidRPr="00E81AD5">
              <w:rPr>
                <w:rFonts w:asciiTheme="minorHAnsi" w:eastAsia="Arial" w:hAnsiTheme="minorHAnsi" w:cs="Arial"/>
                <w:spacing w:val="3"/>
                <w:sz w:val="22"/>
                <w:szCs w:val="22"/>
              </w:rPr>
              <w:t>f</w:t>
            </w:r>
            <w:r w:rsidRPr="00E81AD5">
              <w:rPr>
                <w:rFonts w:asciiTheme="minorHAnsi" w:eastAsia="Arial" w:hAnsiTheme="minorHAnsi" w:cs="Arial"/>
                <w:spacing w:val="-3"/>
                <w:sz w:val="22"/>
                <w:szCs w:val="22"/>
              </w:rPr>
              <w:t>e</w:t>
            </w:r>
            <w:r w:rsidRPr="00E81A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t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y</w:t>
            </w:r>
          </w:p>
          <w:p w14:paraId="22776B10" w14:textId="2C7DFD10" w:rsidR="00C25F40" w:rsidRPr="00E81AD5" w:rsidRDefault="00C25F40" w:rsidP="00D96A85">
            <w:pPr>
              <w:spacing w:before="1"/>
              <w:ind w:left="102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O</w:t>
            </w:r>
            <w:r w:rsidRPr="00E81A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f</w:t>
            </w:r>
            <w:r w:rsidRPr="00E81AD5">
              <w:rPr>
                <w:rFonts w:asciiTheme="minorHAnsi" w:eastAsia="Arial" w:hAnsiTheme="minorHAnsi" w:cs="Arial"/>
                <w:spacing w:val="3"/>
                <w:sz w:val="22"/>
                <w:szCs w:val="22"/>
              </w:rPr>
              <w:t>f</w:t>
            </w:r>
            <w:r w:rsidRPr="00E81AD5">
              <w:rPr>
                <w:rFonts w:asciiTheme="minorHAnsi" w:eastAsia="Arial" w:hAnsiTheme="minorHAnsi" w:cs="Arial"/>
                <w:spacing w:val="-3"/>
                <w:sz w:val="22"/>
                <w:szCs w:val="22"/>
              </w:rPr>
              <w:t>i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ce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  <w:vAlign w:val="center"/>
          </w:tcPr>
          <w:p w14:paraId="3D900F19" w14:textId="5A57BEDF" w:rsidR="00C25F40" w:rsidRPr="00E81AD5" w:rsidRDefault="00C25F40" w:rsidP="002F6EE8">
            <w:pPr>
              <w:spacing w:before="6" w:line="240" w:lineRule="exact"/>
              <w:ind w:left="102" w:right="68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R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e</w:t>
            </w:r>
            <w:r w:rsidRPr="00E81AD5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g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i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s</w:t>
            </w:r>
            <w:r w:rsidRPr="00E81A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t</w:t>
            </w:r>
            <w:r w:rsidRPr="00E81AD5">
              <w:rPr>
                <w:rFonts w:asciiTheme="minorHAnsi" w:eastAsia="Arial" w:hAnsiTheme="minorHAnsi" w:cs="Arial"/>
                <w:spacing w:val="-3"/>
                <w:sz w:val="22"/>
                <w:szCs w:val="22"/>
              </w:rPr>
              <w:t>e</w:t>
            </w:r>
            <w:r w:rsidRPr="00E81A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r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 xml:space="preserve">ed 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R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a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di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ati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o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 xml:space="preserve">n </w:t>
            </w:r>
            <w:r w:rsidRPr="00E81AD5">
              <w:rPr>
                <w:rFonts w:asciiTheme="minorHAnsi" w:eastAsia="Arial" w:hAnsiTheme="minorHAnsi" w:cs="Arial"/>
                <w:spacing w:val="5"/>
                <w:sz w:val="22"/>
                <w:szCs w:val="22"/>
              </w:rPr>
              <w:t>W</w:t>
            </w:r>
            <w:r w:rsidRPr="00E81AD5">
              <w:rPr>
                <w:rFonts w:asciiTheme="minorHAnsi" w:eastAsia="Arial" w:hAnsiTheme="minorHAnsi" w:cs="Arial"/>
                <w:spacing w:val="-3"/>
                <w:sz w:val="22"/>
                <w:szCs w:val="22"/>
              </w:rPr>
              <w:t>o</w:t>
            </w:r>
            <w:r w:rsidRPr="00E81AD5">
              <w:rPr>
                <w:rFonts w:asciiTheme="minorHAnsi" w:eastAsia="Arial" w:hAnsiTheme="minorHAnsi" w:cs="Arial"/>
                <w:spacing w:val="-2"/>
                <w:sz w:val="22"/>
                <w:szCs w:val="22"/>
              </w:rPr>
              <w:t>r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k</w:t>
            </w:r>
            <w:r w:rsidRPr="00E81AD5">
              <w:rPr>
                <w:rFonts w:asciiTheme="minorHAnsi" w:eastAsia="Arial" w:hAnsiTheme="minorHAnsi" w:cs="Arial"/>
                <w:spacing w:val="-3"/>
                <w:sz w:val="22"/>
                <w:szCs w:val="22"/>
              </w:rPr>
              <w:t>e</w:t>
            </w:r>
            <w:r w:rsidRPr="00E81A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r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 xml:space="preserve">s </w:t>
            </w:r>
            <w:r w:rsidRPr="00E81AD5">
              <w:rPr>
                <w:rFonts w:asciiTheme="minorHAnsi" w:eastAsia="Arial" w:hAnsiTheme="minorHAnsi" w:cs="Arial"/>
                <w:spacing w:val="-3"/>
                <w:sz w:val="22"/>
                <w:szCs w:val="22"/>
              </w:rPr>
              <w:t>w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o</w:t>
            </w:r>
            <w:r w:rsidRPr="00E81AD5">
              <w:rPr>
                <w:rFonts w:asciiTheme="minorHAnsi" w:eastAsia="Arial" w:hAnsiTheme="minorHAnsi" w:cs="Arial"/>
                <w:spacing w:val="-2"/>
                <w:sz w:val="22"/>
                <w:szCs w:val="22"/>
              </w:rPr>
              <w:t>r</w:t>
            </w:r>
            <w:r w:rsidRPr="00E81AD5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k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i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 xml:space="preserve">ng </w:t>
            </w:r>
            <w:r w:rsidRPr="00E81AD5">
              <w:rPr>
                <w:rFonts w:asciiTheme="minorHAnsi" w:eastAsia="Arial" w:hAnsiTheme="minorHAnsi" w:cs="Arial"/>
                <w:spacing w:val="-3"/>
                <w:sz w:val="22"/>
                <w:szCs w:val="22"/>
              </w:rPr>
              <w:t>w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i</w:t>
            </w:r>
            <w:r w:rsidRPr="00E81A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t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 xml:space="preserve">h </w:t>
            </w:r>
            <w:r w:rsidRPr="00E81AD5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X</w:t>
            </w:r>
            <w:r w:rsidRPr="00E81AD5">
              <w:rPr>
                <w:rFonts w:asciiTheme="minorHAnsi" w:eastAsia="Arial" w:hAnsiTheme="minorHAnsi" w:cs="Arial"/>
                <w:spacing w:val="-2"/>
                <w:sz w:val="22"/>
                <w:szCs w:val="22"/>
              </w:rPr>
              <w:t>-</w:t>
            </w:r>
            <w:r w:rsidR="002F6EE8">
              <w:rPr>
                <w:rFonts w:asciiTheme="minorHAnsi" w:eastAsia="Arial" w:hAnsiTheme="minorHAnsi" w:cs="Arial"/>
                <w:spacing w:val="-2"/>
                <w:sz w:val="22"/>
                <w:szCs w:val="22"/>
              </w:rPr>
              <w:t>R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a</w:t>
            </w:r>
            <w:r w:rsidRPr="00E81AD5">
              <w:rPr>
                <w:rFonts w:asciiTheme="minorHAnsi" w:eastAsia="Arial" w:hAnsiTheme="minorHAnsi" w:cs="Arial"/>
                <w:spacing w:val="-3"/>
                <w:sz w:val="22"/>
                <w:szCs w:val="22"/>
              </w:rPr>
              <w:t>y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s</w:t>
            </w:r>
            <w:r w:rsidRPr="00E81AD5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 xml:space="preserve"> </w:t>
            </w:r>
            <w:r w:rsidRPr="00E81AD5">
              <w:rPr>
                <w:rFonts w:asciiTheme="minorHAnsi" w:eastAsia="Arial" w:hAnsiTheme="minorHAnsi" w:cs="Arial"/>
                <w:i/>
                <w:sz w:val="22"/>
                <w:szCs w:val="22"/>
              </w:rPr>
              <w:t>et</w:t>
            </w:r>
            <w:r w:rsidRPr="00E81AD5">
              <w:rPr>
                <w:rFonts w:asciiTheme="minorHAnsi" w:eastAsia="Arial" w:hAnsiTheme="minorHAnsi" w:cs="Arial"/>
                <w:i/>
                <w:spacing w:val="-2"/>
                <w:sz w:val="22"/>
                <w:szCs w:val="22"/>
              </w:rPr>
              <w:t>c</w:t>
            </w:r>
            <w:r w:rsidRPr="00E81AD5">
              <w:rPr>
                <w:rFonts w:asciiTheme="minorHAnsi" w:eastAsia="Arial" w:hAnsiTheme="minorHAnsi" w:cs="Arial"/>
                <w:i/>
                <w:sz w:val="22"/>
                <w:szCs w:val="22"/>
              </w:rPr>
              <w:t>.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  <w:vAlign w:val="center"/>
          </w:tcPr>
          <w:p w14:paraId="5D085BED" w14:textId="2C043ECD" w:rsidR="00C25F40" w:rsidRPr="00E81AD5" w:rsidRDefault="0004085A" w:rsidP="00D96A85">
            <w:pPr>
              <w:rPr>
                <w:rFonts w:asciiTheme="minorHAnsi" w:hAnsiTheme="minorHAnsi"/>
              </w:rPr>
            </w:pPr>
            <w:r w:rsidRPr="0004085A">
              <w:rPr>
                <w:rFonts w:asciiTheme="minorHAnsi" w:eastAsia="Arial" w:hAnsiTheme="minorHAnsi" w:cs="Arial"/>
                <w:spacing w:val="-6"/>
              </w:rPr>
              <w:t>https://www1.admin.ox.ac.uk/safety/safetytraining/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14:paraId="71249F3E" w14:textId="77777777" w:rsidR="00C25F40" w:rsidRPr="00E81AD5" w:rsidRDefault="00C25F40">
            <w:pPr>
              <w:spacing w:before="7" w:line="240" w:lineRule="exact"/>
              <w:rPr>
                <w:rFonts w:asciiTheme="minorHAnsi" w:hAnsiTheme="minorHAnsi"/>
                <w:sz w:val="24"/>
                <w:szCs w:val="24"/>
              </w:rPr>
            </w:pPr>
          </w:p>
          <w:p w14:paraId="460CBC53" w14:textId="24FE063C" w:rsidR="00C25F40" w:rsidRPr="00E81AD5" w:rsidRDefault="00C25F40">
            <w:pPr>
              <w:ind w:left="160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E81AD5">
              <w:rPr>
                <w:rFonts w:asciiTheme="minorHAnsi" w:eastAsia="Arial" w:hAnsiTheme="minorHAnsi" w:cs="Arial"/>
                <w:b/>
                <w:spacing w:val="-1"/>
                <w:sz w:val="22"/>
                <w:szCs w:val="22"/>
              </w:rPr>
              <w:t>YE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>S /</w:t>
            </w:r>
            <w:r w:rsidRPr="00E81AD5">
              <w:rPr>
                <w:rFonts w:asciiTheme="minorHAnsi" w:eastAsia="Arial" w:hAnsiTheme="minorHAnsi" w:cs="Arial"/>
                <w:b/>
                <w:spacing w:val="2"/>
                <w:sz w:val="22"/>
                <w:szCs w:val="22"/>
              </w:rPr>
              <w:t xml:space="preserve"> </w:t>
            </w:r>
            <w:r w:rsidRPr="00E81AD5">
              <w:rPr>
                <w:rFonts w:asciiTheme="minorHAnsi" w:eastAsia="Arial" w:hAnsiTheme="minorHAnsi" w:cs="Arial"/>
                <w:b/>
                <w:spacing w:val="-3"/>
                <w:sz w:val="22"/>
                <w:szCs w:val="22"/>
              </w:rPr>
              <w:t>N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>O /</w:t>
            </w:r>
            <w:r w:rsidRPr="00E81AD5">
              <w:rPr>
                <w:rFonts w:asciiTheme="minorHAnsi" w:eastAsia="Arial" w:hAnsiTheme="minorHAnsi" w:cs="Arial"/>
                <w:b/>
                <w:spacing w:val="2"/>
                <w:sz w:val="22"/>
                <w:szCs w:val="22"/>
              </w:rPr>
              <w:t xml:space="preserve"> </w:t>
            </w:r>
            <w:r w:rsidRPr="00E81AD5">
              <w:rPr>
                <w:rFonts w:asciiTheme="minorHAnsi" w:eastAsia="Arial" w:hAnsiTheme="minorHAnsi" w:cs="Arial"/>
                <w:b/>
                <w:spacing w:val="1"/>
                <w:sz w:val="22"/>
                <w:szCs w:val="22"/>
              </w:rPr>
              <w:t>N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>A</w:t>
            </w:r>
          </w:p>
        </w:tc>
      </w:tr>
      <w:tr w:rsidR="005042B3" w:rsidRPr="005042B3" w14:paraId="25F85B63" w14:textId="77777777" w:rsidTr="00D96A85">
        <w:trPr>
          <w:trHeight w:hRule="exact" w:val="770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  <w:vAlign w:val="center"/>
          </w:tcPr>
          <w:p w14:paraId="3DB728B8" w14:textId="77777777" w:rsidR="00C25F40" w:rsidRPr="00E81AD5" w:rsidRDefault="00C25F40" w:rsidP="00D96A85">
            <w:pPr>
              <w:spacing w:line="240" w:lineRule="exact"/>
              <w:ind w:left="102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V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ete</w:t>
            </w:r>
            <w:r w:rsidRPr="00E81A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r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i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n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a</w:t>
            </w:r>
            <w:r w:rsidRPr="00E81A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r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y</w:t>
            </w:r>
          </w:p>
          <w:p w14:paraId="36A1E5D9" w14:textId="77777777" w:rsidR="00C25F40" w:rsidRPr="00E81AD5" w:rsidRDefault="00C25F40" w:rsidP="00D96A85">
            <w:pPr>
              <w:spacing w:line="240" w:lineRule="exact"/>
              <w:ind w:left="102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S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er</w:t>
            </w:r>
            <w:r w:rsidRPr="00E81AD5">
              <w:rPr>
                <w:rFonts w:asciiTheme="minorHAnsi" w:eastAsia="Arial" w:hAnsiTheme="minorHAnsi" w:cs="Arial"/>
                <w:spacing w:val="-2"/>
                <w:sz w:val="22"/>
                <w:szCs w:val="22"/>
              </w:rPr>
              <w:t>v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i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ces An</w:t>
            </w:r>
            <w:r w:rsidRPr="00E81AD5">
              <w:rPr>
                <w:rFonts w:asciiTheme="minorHAnsi" w:eastAsia="Arial" w:hAnsiTheme="minorHAnsi" w:cs="Arial"/>
                <w:spacing w:val="-2"/>
                <w:sz w:val="22"/>
                <w:szCs w:val="22"/>
              </w:rPr>
              <w:t>i</w:t>
            </w:r>
            <w:r w:rsidRPr="00E81A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m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al</w:t>
            </w:r>
          </w:p>
          <w:p w14:paraId="51A45523" w14:textId="7BFB88D9" w:rsidR="00C25F40" w:rsidRPr="00E81AD5" w:rsidRDefault="00C25F40" w:rsidP="00D96A85">
            <w:pPr>
              <w:spacing w:before="3" w:line="240" w:lineRule="exact"/>
              <w:ind w:left="102" w:right="188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H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a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n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d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li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ng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  <w:vAlign w:val="center"/>
          </w:tcPr>
          <w:p w14:paraId="7B3A09A8" w14:textId="7BBDF6EC" w:rsidR="00C25F40" w:rsidRPr="00E81AD5" w:rsidRDefault="00C25F40" w:rsidP="00D96A85">
            <w:pPr>
              <w:spacing w:line="240" w:lineRule="exact"/>
              <w:ind w:left="102"/>
              <w:rPr>
                <w:rFonts w:asciiTheme="minorHAnsi" w:eastAsia="Arial" w:hAnsiTheme="minorHAnsi" w:cs="Arial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  <w:vAlign w:val="center"/>
          </w:tcPr>
          <w:p w14:paraId="18FBC775" w14:textId="77777777" w:rsidR="00C25F40" w:rsidRPr="00E81AD5" w:rsidRDefault="00C25F40" w:rsidP="00D96A85">
            <w:pPr>
              <w:spacing w:line="240" w:lineRule="exact"/>
              <w:ind w:left="102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Al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 xml:space="preserve">l 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i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n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d</w:t>
            </w:r>
            <w:r w:rsidRPr="00E81A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i</w:t>
            </w:r>
            <w:r w:rsidRPr="00E81AD5">
              <w:rPr>
                <w:rFonts w:asciiTheme="minorHAnsi" w:eastAsia="Arial" w:hAnsiTheme="minorHAnsi" w:cs="Arial"/>
                <w:spacing w:val="-2"/>
                <w:sz w:val="22"/>
                <w:szCs w:val="22"/>
              </w:rPr>
              <w:t>v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i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d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u</w:t>
            </w:r>
            <w:r w:rsidRPr="00E81AD5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a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l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s</w:t>
            </w:r>
            <w:r w:rsidRPr="00E81A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 xml:space="preserve"> 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p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l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a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n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n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i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ng</w:t>
            </w:r>
          </w:p>
          <w:p w14:paraId="7C91626C" w14:textId="0E1F894E" w:rsidR="00C25F40" w:rsidRPr="00E81AD5" w:rsidRDefault="00C25F40" w:rsidP="002F6EE8">
            <w:pPr>
              <w:spacing w:before="1" w:line="240" w:lineRule="exact"/>
              <w:ind w:left="102" w:right="68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E81A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t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 xml:space="preserve">o </w:t>
            </w:r>
            <w:r w:rsidRPr="00E81AD5">
              <w:rPr>
                <w:rFonts w:asciiTheme="minorHAnsi" w:eastAsia="Arial" w:hAnsiTheme="minorHAnsi" w:cs="Arial"/>
                <w:spacing w:val="-3"/>
                <w:sz w:val="22"/>
                <w:szCs w:val="22"/>
              </w:rPr>
              <w:t>w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o</w:t>
            </w:r>
            <w:r w:rsidRPr="00E81AD5">
              <w:rPr>
                <w:rFonts w:asciiTheme="minorHAnsi" w:eastAsia="Arial" w:hAnsiTheme="minorHAnsi" w:cs="Arial"/>
                <w:spacing w:val="-2"/>
                <w:sz w:val="22"/>
                <w:szCs w:val="22"/>
              </w:rPr>
              <w:t>r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k</w:t>
            </w:r>
            <w:r w:rsidRPr="00E81AD5">
              <w:rPr>
                <w:rFonts w:asciiTheme="minorHAnsi" w:eastAsia="Arial" w:hAnsiTheme="minorHAnsi" w:cs="Arial"/>
                <w:spacing w:val="4"/>
                <w:sz w:val="22"/>
                <w:szCs w:val="22"/>
              </w:rPr>
              <w:t xml:space="preserve"> </w:t>
            </w:r>
            <w:r w:rsidRPr="00E81AD5">
              <w:rPr>
                <w:rFonts w:asciiTheme="minorHAnsi" w:eastAsia="Arial" w:hAnsiTheme="minorHAnsi" w:cs="Arial"/>
                <w:spacing w:val="-3"/>
                <w:sz w:val="22"/>
                <w:szCs w:val="22"/>
              </w:rPr>
              <w:t>w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i</w:t>
            </w:r>
            <w:r w:rsidRPr="00E81A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t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h an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i</w:t>
            </w:r>
            <w:r w:rsidRPr="00E81A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m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a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l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s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  <w:vAlign w:val="center"/>
          </w:tcPr>
          <w:p w14:paraId="08184322" w14:textId="6572C741" w:rsidR="00C25F40" w:rsidRPr="00E51846" w:rsidRDefault="00C25F40" w:rsidP="00D96A85">
            <w:pPr>
              <w:ind w:left="102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E51846">
              <w:rPr>
                <w:rFonts w:asciiTheme="minorHAnsi" w:eastAsia="Arial" w:hAnsiTheme="minorHAnsi" w:cs="Arial"/>
                <w:sz w:val="22"/>
                <w:szCs w:val="22"/>
              </w:rPr>
              <w:t>Supervisor</w:t>
            </w:r>
            <w:r w:rsidR="00452C9B" w:rsidRPr="00E51846">
              <w:rPr>
                <w:rFonts w:asciiTheme="minorHAnsi" w:eastAsia="Arial" w:hAnsiTheme="minorHAnsi" w:cs="Arial"/>
                <w:sz w:val="22"/>
                <w:szCs w:val="22"/>
              </w:rPr>
              <w:t xml:space="preserve"> to advise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14:paraId="09BA930F" w14:textId="77777777" w:rsidR="00C25F40" w:rsidRPr="00E81AD5" w:rsidRDefault="00C25F40">
            <w:pPr>
              <w:spacing w:before="4" w:line="240" w:lineRule="exact"/>
              <w:rPr>
                <w:rFonts w:asciiTheme="minorHAnsi" w:hAnsiTheme="minorHAnsi"/>
                <w:sz w:val="24"/>
                <w:szCs w:val="24"/>
              </w:rPr>
            </w:pPr>
          </w:p>
          <w:p w14:paraId="55407C96" w14:textId="55A85979" w:rsidR="00C25F40" w:rsidRPr="00E81AD5" w:rsidRDefault="00C25F40">
            <w:pPr>
              <w:ind w:left="160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E81AD5">
              <w:rPr>
                <w:rFonts w:asciiTheme="minorHAnsi" w:eastAsia="Arial" w:hAnsiTheme="minorHAnsi" w:cs="Arial"/>
                <w:b/>
                <w:spacing w:val="-1"/>
                <w:sz w:val="22"/>
                <w:szCs w:val="22"/>
              </w:rPr>
              <w:t>YE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>S /</w:t>
            </w:r>
            <w:r w:rsidRPr="00E81AD5">
              <w:rPr>
                <w:rFonts w:asciiTheme="minorHAnsi" w:eastAsia="Arial" w:hAnsiTheme="minorHAnsi" w:cs="Arial"/>
                <w:b/>
                <w:spacing w:val="2"/>
                <w:sz w:val="22"/>
                <w:szCs w:val="22"/>
              </w:rPr>
              <w:t xml:space="preserve"> </w:t>
            </w:r>
            <w:r w:rsidRPr="00E81AD5">
              <w:rPr>
                <w:rFonts w:asciiTheme="minorHAnsi" w:eastAsia="Arial" w:hAnsiTheme="minorHAnsi" w:cs="Arial"/>
                <w:b/>
                <w:spacing w:val="-3"/>
                <w:sz w:val="22"/>
                <w:szCs w:val="22"/>
              </w:rPr>
              <w:t>N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>O /</w:t>
            </w:r>
            <w:r w:rsidRPr="00E81AD5">
              <w:rPr>
                <w:rFonts w:asciiTheme="minorHAnsi" w:eastAsia="Arial" w:hAnsiTheme="minorHAnsi" w:cs="Arial"/>
                <w:b/>
                <w:spacing w:val="2"/>
                <w:sz w:val="22"/>
                <w:szCs w:val="22"/>
              </w:rPr>
              <w:t xml:space="preserve"> </w:t>
            </w:r>
            <w:r w:rsidRPr="00E81AD5">
              <w:rPr>
                <w:rFonts w:asciiTheme="minorHAnsi" w:eastAsia="Arial" w:hAnsiTheme="minorHAnsi" w:cs="Arial"/>
                <w:b/>
                <w:spacing w:val="1"/>
                <w:sz w:val="22"/>
                <w:szCs w:val="22"/>
              </w:rPr>
              <w:t>N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>A</w:t>
            </w:r>
          </w:p>
        </w:tc>
      </w:tr>
      <w:tr w:rsidR="005042B3" w:rsidRPr="005042B3" w14:paraId="0D2E8A4C" w14:textId="77777777" w:rsidTr="00D96A85">
        <w:trPr>
          <w:trHeight w:hRule="exact" w:val="768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  <w:vAlign w:val="center"/>
          </w:tcPr>
          <w:p w14:paraId="0493A59E" w14:textId="5F8EEE92" w:rsidR="00C25F40" w:rsidRPr="00E81AD5" w:rsidRDefault="00F413D7" w:rsidP="00D96A85">
            <w:pPr>
              <w:spacing w:line="240" w:lineRule="exact"/>
              <w:ind w:left="102"/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pacing w:val="-4"/>
                <w:sz w:val="22"/>
                <w:szCs w:val="22"/>
              </w:rPr>
              <w:t xml:space="preserve">Introduction to </w:t>
            </w:r>
            <w:r w:rsidR="00C25F40" w:rsidRPr="00E81AD5">
              <w:rPr>
                <w:rFonts w:asciiTheme="minorHAnsi" w:eastAsia="Arial" w:hAnsiTheme="minorHAnsi" w:cs="Arial"/>
                <w:spacing w:val="-4"/>
                <w:sz w:val="22"/>
                <w:szCs w:val="22"/>
              </w:rPr>
              <w:t>M</w:t>
            </w:r>
            <w:r w:rsidR="00C25F40" w:rsidRPr="00E81AD5">
              <w:rPr>
                <w:rFonts w:asciiTheme="minorHAnsi" w:eastAsia="Arial" w:hAnsiTheme="minorHAnsi" w:cs="Arial"/>
                <w:sz w:val="22"/>
                <w:szCs w:val="22"/>
              </w:rPr>
              <w:t>a</w:t>
            </w:r>
            <w:r w:rsidR="00C25F40"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n</w:t>
            </w:r>
            <w:r w:rsidR="00C25F40" w:rsidRPr="00E81AD5">
              <w:rPr>
                <w:rFonts w:asciiTheme="minorHAnsi" w:eastAsia="Arial" w:hAnsiTheme="minorHAnsi" w:cs="Arial"/>
                <w:sz w:val="22"/>
                <w:szCs w:val="22"/>
              </w:rPr>
              <w:t>u</w:t>
            </w:r>
            <w:r w:rsidR="00C25F40" w:rsidRPr="00E81AD5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a</w:t>
            </w:r>
            <w:r w:rsidR="00C25F40" w:rsidRPr="00E81AD5">
              <w:rPr>
                <w:rFonts w:asciiTheme="minorHAnsi" w:eastAsia="Arial" w:hAnsiTheme="minorHAnsi" w:cs="Arial"/>
                <w:sz w:val="22"/>
                <w:szCs w:val="22"/>
              </w:rPr>
              <w:t>l</w:t>
            </w:r>
          </w:p>
          <w:p w14:paraId="27ABD7E1" w14:textId="2F454404" w:rsidR="00C25F40" w:rsidRPr="00E81AD5" w:rsidRDefault="00C25F40" w:rsidP="00D96A85">
            <w:pPr>
              <w:spacing w:before="1"/>
              <w:ind w:left="102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H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a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n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d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li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ng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  <w:vAlign w:val="center"/>
          </w:tcPr>
          <w:p w14:paraId="0F4F07FA" w14:textId="77777777" w:rsidR="00C25F40" w:rsidRPr="00E81AD5" w:rsidRDefault="00C25F40" w:rsidP="00D96A85">
            <w:pPr>
              <w:spacing w:line="240" w:lineRule="exact"/>
              <w:ind w:left="102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S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a</w:t>
            </w:r>
            <w:r w:rsidRPr="00E81AD5">
              <w:rPr>
                <w:rFonts w:asciiTheme="minorHAnsi" w:eastAsia="Arial" w:hAnsiTheme="minorHAnsi" w:cs="Arial"/>
                <w:spacing w:val="3"/>
                <w:sz w:val="22"/>
                <w:szCs w:val="22"/>
              </w:rPr>
              <w:t>f</w:t>
            </w:r>
            <w:r w:rsidRPr="00E81AD5">
              <w:rPr>
                <w:rFonts w:asciiTheme="minorHAnsi" w:eastAsia="Arial" w:hAnsiTheme="minorHAnsi" w:cs="Arial"/>
                <w:spacing w:val="-3"/>
                <w:sz w:val="22"/>
                <w:szCs w:val="22"/>
              </w:rPr>
              <w:t>e</w:t>
            </w:r>
            <w:r w:rsidRPr="00E81A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t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y</w:t>
            </w:r>
          </w:p>
          <w:p w14:paraId="0685A0BE" w14:textId="4249FE7C" w:rsidR="00C25F40" w:rsidRPr="00E81AD5" w:rsidRDefault="00F413D7" w:rsidP="00D96A85">
            <w:pPr>
              <w:rPr>
                <w:rFonts w:asciiTheme="minorHAnsi" w:hAnsiTheme="minorHAnsi"/>
              </w:rPr>
            </w:pP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 </w:t>
            </w:r>
            <w:r w:rsidR="00C25F40"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O</w:t>
            </w:r>
            <w:r w:rsidR="00C25F40" w:rsidRPr="00E81A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f</w:t>
            </w:r>
            <w:r w:rsidR="00C25F40" w:rsidRPr="00E81AD5">
              <w:rPr>
                <w:rFonts w:asciiTheme="minorHAnsi" w:eastAsia="Arial" w:hAnsiTheme="minorHAnsi" w:cs="Arial"/>
                <w:spacing w:val="3"/>
                <w:sz w:val="22"/>
                <w:szCs w:val="22"/>
              </w:rPr>
              <w:t>f</w:t>
            </w:r>
            <w:r w:rsidR="00C25F40" w:rsidRPr="00E81AD5">
              <w:rPr>
                <w:rFonts w:asciiTheme="minorHAnsi" w:eastAsia="Arial" w:hAnsiTheme="minorHAnsi" w:cs="Arial"/>
                <w:spacing w:val="-3"/>
                <w:sz w:val="22"/>
                <w:szCs w:val="22"/>
              </w:rPr>
              <w:t>i</w:t>
            </w:r>
            <w:r w:rsidR="00C25F40" w:rsidRPr="00E81AD5">
              <w:rPr>
                <w:rFonts w:asciiTheme="minorHAnsi" w:eastAsia="Arial" w:hAnsiTheme="minorHAnsi" w:cs="Arial"/>
                <w:sz w:val="22"/>
                <w:szCs w:val="22"/>
              </w:rPr>
              <w:t>ce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  <w:vAlign w:val="center"/>
          </w:tcPr>
          <w:p w14:paraId="3C28F65A" w14:textId="60183F3E" w:rsidR="00C25F40" w:rsidRPr="00E81AD5" w:rsidRDefault="00C25F40" w:rsidP="00F413D7">
            <w:pPr>
              <w:spacing w:line="240" w:lineRule="exact"/>
              <w:ind w:left="102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A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n</w:t>
            </w:r>
            <w:r w:rsidRPr="00E81AD5">
              <w:rPr>
                <w:rFonts w:asciiTheme="minorHAnsi" w:eastAsia="Arial" w:hAnsiTheme="minorHAnsi" w:cs="Arial"/>
                <w:spacing w:val="-3"/>
                <w:sz w:val="22"/>
                <w:szCs w:val="22"/>
              </w:rPr>
              <w:t>y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o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n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e</w:t>
            </w:r>
            <w:r w:rsidRPr="00E81AD5">
              <w:rPr>
                <w:rFonts w:asciiTheme="minorHAnsi" w:eastAsia="Arial" w:hAnsiTheme="minorHAnsi" w:cs="Arial"/>
                <w:spacing w:val="3"/>
                <w:sz w:val="22"/>
                <w:szCs w:val="22"/>
              </w:rPr>
              <w:t xml:space="preserve"> </w:t>
            </w:r>
            <w:r w:rsidRPr="00E81AD5">
              <w:rPr>
                <w:rFonts w:asciiTheme="minorHAnsi" w:eastAsia="Arial" w:hAnsiTheme="minorHAnsi" w:cs="Arial"/>
                <w:spacing w:val="-3"/>
                <w:sz w:val="22"/>
                <w:szCs w:val="22"/>
              </w:rPr>
              <w:t>w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ho</w:t>
            </w:r>
            <w:r w:rsidRPr="00E81A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 xml:space="preserve"> 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li</w:t>
            </w:r>
            <w:r w:rsidRPr="00E81AD5">
              <w:rPr>
                <w:rFonts w:asciiTheme="minorHAnsi" w:eastAsia="Arial" w:hAnsiTheme="minorHAnsi" w:cs="Arial"/>
                <w:spacing w:val="3"/>
                <w:sz w:val="22"/>
                <w:szCs w:val="22"/>
              </w:rPr>
              <w:t>f</w:t>
            </w:r>
            <w:r w:rsidRPr="00E81A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t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s</w:t>
            </w:r>
            <w:r w:rsidR="00F413D7">
              <w:rPr>
                <w:rFonts w:asciiTheme="minorHAnsi" w:eastAsia="Arial" w:hAnsiTheme="minorHAnsi" w:cs="Arial"/>
                <w:sz w:val="22"/>
                <w:szCs w:val="22"/>
              </w:rPr>
              <w:t xml:space="preserve"> r</w:t>
            </w:r>
            <w:r w:rsidR="00F413D7" w:rsidRPr="00E81A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egularly</w:t>
            </w:r>
            <w:r w:rsidRPr="00E81AD5">
              <w:rPr>
                <w:rFonts w:asciiTheme="minorHAnsi" w:eastAsia="Arial" w:hAnsiTheme="minorHAnsi" w:cs="Arial"/>
                <w:spacing w:val="-2"/>
                <w:sz w:val="22"/>
                <w:szCs w:val="22"/>
              </w:rPr>
              <w:t xml:space="preserve"> 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as pa</w:t>
            </w:r>
            <w:r w:rsidRPr="00E81AD5">
              <w:rPr>
                <w:rFonts w:asciiTheme="minorHAnsi" w:eastAsia="Arial" w:hAnsiTheme="minorHAnsi" w:cs="Arial"/>
                <w:spacing w:val="-2"/>
                <w:sz w:val="22"/>
                <w:szCs w:val="22"/>
              </w:rPr>
              <w:t>r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t</w:t>
            </w:r>
            <w:r w:rsidRPr="00E81AD5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 xml:space="preserve"> </w:t>
            </w:r>
            <w:r w:rsidRPr="00E81AD5">
              <w:rPr>
                <w:rFonts w:asciiTheme="minorHAnsi" w:eastAsia="Arial" w:hAnsiTheme="minorHAnsi" w:cs="Arial"/>
                <w:spacing w:val="-3"/>
                <w:sz w:val="22"/>
                <w:szCs w:val="22"/>
              </w:rPr>
              <w:t>o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 xml:space="preserve">f </w:t>
            </w:r>
            <w:r w:rsidRPr="00E81A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t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h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ei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 xml:space="preserve">r </w:t>
            </w:r>
            <w:r w:rsidRPr="00E81AD5">
              <w:rPr>
                <w:rFonts w:asciiTheme="minorHAnsi" w:eastAsia="Arial" w:hAnsiTheme="minorHAnsi" w:cs="Arial"/>
                <w:spacing w:val="-3"/>
                <w:sz w:val="22"/>
                <w:szCs w:val="22"/>
              </w:rPr>
              <w:t>w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or</w:t>
            </w:r>
            <w:r w:rsidRPr="00E81AD5">
              <w:rPr>
                <w:rFonts w:asciiTheme="minorHAnsi" w:eastAsia="Arial" w:hAnsiTheme="minorHAnsi" w:cs="Arial"/>
                <w:spacing w:val="3"/>
                <w:sz w:val="22"/>
                <w:szCs w:val="22"/>
              </w:rPr>
              <w:t>k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.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  <w:vAlign w:val="center"/>
          </w:tcPr>
          <w:p w14:paraId="0A7FBA75" w14:textId="23C6B138" w:rsidR="00C25F40" w:rsidRPr="00E81AD5" w:rsidRDefault="00F413D7" w:rsidP="00D96A85">
            <w:pPr>
              <w:spacing w:line="220" w:lineRule="exact"/>
              <w:ind w:left="102"/>
              <w:rPr>
                <w:rFonts w:asciiTheme="minorHAnsi" w:eastAsia="Arial" w:hAnsiTheme="minorHAnsi" w:cs="Arial"/>
              </w:rPr>
            </w:pPr>
            <w:r w:rsidRPr="0004085A">
              <w:rPr>
                <w:rFonts w:asciiTheme="minorHAnsi" w:eastAsia="Arial" w:hAnsiTheme="minorHAnsi" w:cs="Arial"/>
                <w:spacing w:val="-6"/>
              </w:rPr>
              <w:t>https://www1.admin.ox.ac.uk/safety/safetytraining/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14:paraId="51A9DB4D" w14:textId="77777777" w:rsidR="00C25F40" w:rsidRPr="00E81AD5" w:rsidRDefault="00C25F40">
            <w:pPr>
              <w:spacing w:before="7" w:line="240" w:lineRule="exact"/>
              <w:rPr>
                <w:rFonts w:asciiTheme="minorHAnsi" w:hAnsiTheme="minorHAnsi"/>
                <w:sz w:val="24"/>
                <w:szCs w:val="24"/>
              </w:rPr>
            </w:pPr>
          </w:p>
          <w:p w14:paraId="43541ECE" w14:textId="7C4F04F1" w:rsidR="00C25F40" w:rsidRPr="00E81AD5" w:rsidRDefault="00C25F40">
            <w:pPr>
              <w:ind w:left="160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E81AD5">
              <w:rPr>
                <w:rFonts w:asciiTheme="minorHAnsi" w:eastAsia="Arial" w:hAnsiTheme="minorHAnsi" w:cs="Arial"/>
                <w:b/>
                <w:spacing w:val="-1"/>
                <w:sz w:val="22"/>
                <w:szCs w:val="22"/>
              </w:rPr>
              <w:t>YE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>S /</w:t>
            </w:r>
            <w:r w:rsidRPr="00E81AD5">
              <w:rPr>
                <w:rFonts w:asciiTheme="minorHAnsi" w:eastAsia="Arial" w:hAnsiTheme="minorHAnsi" w:cs="Arial"/>
                <w:b/>
                <w:spacing w:val="2"/>
                <w:sz w:val="22"/>
                <w:szCs w:val="22"/>
              </w:rPr>
              <w:t xml:space="preserve"> </w:t>
            </w:r>
            <w:r w:rsidRPr="00E81AD5">
              <w:rPr>
                <w:rFonts w:asciiTheme="minorHAnsi" w:eastAsia="Arial" w:hAnsiTheme="minorHAnsi" w:cs="Arial"/>
                <w:b/>
                <w:spacing w:val="-3"/>
                <w:sz w:val="22"/>
                <w:szCs w:val="22"/>
              </w:rPr>
              <w:t>N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>O /</w:t>
            </w:r>
            <w:r w:rsidRPr="00E81AD5">
              <w:rPr>
                <w:rFonts w:asciiTheme="minorHAnsi" w:eastAsia="Arial" w:hAnsiTheme="minorHAnsi" w:cs="Arial"/>
                <w:b/>
                <w:spacing w:val="2"/>
                <w:sz w:val="22"/>
                <w:szCs w:val="22"/>
              </w:rPr>
              <w:t xml:space="preserve"> </w:t>
            </w:r>
            <w:r w:rsidRPr="00E81AD5">
              <w:rPr>
                <w:rFonts w:asciiTheme="minorHAnsi" w:eastAsia="Arial" w:hAnsiTheme="minorHAnsi" w:cs="Arial"/>
                <w:b/>
                <w:spacing w:val="1"/>
                <w:sz w:val="22"/>
                <w:szCs w:val="22"/>
              </w:rPr>
              <w:t>N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>A</w:t>
            </w:r>
          </w:p>
        </w:tc>
      </w:tr>
      <w:tr w:rsidR="005042B3" w:rsidRPr="005042B3" w14:paraId="4DCBB3DC" w14:textId="77777777" w:rsidTr="00D96A85">
        <w:trPr>
          <w:trHeight w:hRule="exact" w:val="771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  <w:vAlign w:val="center"/>
          </w:tcPr>
          <w:p w14:paraId="30D4DBBA" w14:textId="77777777" w:rsidR="00C25F40" w:rsidRPr="00E81AD5" w:rsidRDefault="00C25F40" w:rsidP="00D96A85">
            <w:pPr>
              <w:spacing w:line="240" w:lineRule="exact"/>
              <w:ind w:left="102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C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omp</w:t>
            </w:r>
            <w:r w:rsidRPr="00E81A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r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ess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e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d</w:t>
            </w:r>
          </w:p>
          <w:p w14:paraId="33D75972" w14:textId="74E76FF8" w:rsidR="00C25F40" w:rsidRPr="00E81AD5" w:rsidRDefault="00C25F40" w:rsidP="00D96A85">
            <w:pPr>
              <w:spacing w:before="2"/>
              <w:ind w:left="102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E81A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G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as</w:t>
            </w:r>
            <w:r w:rsidR="00F413D7">
              <w:rPr>
                <w:rFonts w:asciiTheme="minorHAnsi" w:eastAsia="Arial" w:hAnsiTheme="minorHAnsi" w:cs="Arial"/>
                <w:sz w:val="22"/>
                <w:szCs w:val="22"/>
              </w:rPr>
              <w:t xml:space="preserve"> Safety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  <w:vAlign w:val="center"/>
          </w:tcPr>
          <w:p w14:paraId="251528F8" w14:textId="77777777" w:rsidR="00C25F40" w:rsidRPr="00E81AD5" w:rsidRDefault="00C25F40" w:rsidP="00D96A85">
            <w:pPr>
              <w:spacing w:line="240" w:lineRule="exact"/>
              <w:ind w:left="102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S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a</w:t>
            </w:r>
            <w:r w:rsidRPr="00E81AD5">
              <w:rPr>
                <w:rFonts w:asciiTheme="minorHAnsi" w:eastAsia="Arial" w:hAnsiTheme="minorHAnsi" w:cs="Arial"/>
                <w:spacing w:val="3"/>
                <w:sz w:val="22"/>
                <w:szCs w:val="22"/>
              </w:rPr>
              <w:t>f</w:t>
            </w:r>
            <w:r w:rsidRPr="00E81AD5">
              <w:rPr>
                <w:rFonts w:asciiTheme="minorHAnsi" w:eastAsia="Arial" w:hAnsiTheme="minorHAnsi" w:cs="Arial"/>
                <w:spacing w:val="-3"/>
                <w:sz w:val="22"/>
                <w:szCs w:val="22"/>
              </w:rPr>
              <w:t>e</w:t>
            </w:r>
            <w:r w:rsidRPr="00E81A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t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y</w:t>
            </w:r>
          </w:p>
          <w:p w14:paraId="7E76A091" w14:textId="37D173E2" w:rsidR="00C25F40" w:rsidRPr="00E81AD5" w:rsidRDefault="00C25F40" w:rsidP="00D96A85">
            <w:pPr>
              <w:spacing w:before="2"/>
              <w:ind w:left="102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O</w:t>
            </w:r>
            <w:r w:rsidRPr="00E81A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f</w:t>
            </w:r>
            <w:r w:rsidRPr="00E81AD5">
              <w:rPr>
                <w:rFonts w:asciiTheme="minorHAnsi" w:eastAsia="Arial" w:hAnsiTheme="minorHAnsi" w:cs="Arial"/>
                <w:spacing w:val="3"/>
                <w:sz w:val="22"/>
                <w:szCs w:val="22"/>
              </w:rPr>
              <w:t>f</w:t>
            </w:r>
            <w:r w:rsidRPr="00E81AD5">
              <w:rPr>
                <w:rFonts w:asciiTheme="minorHAnsi" w:eastAsia="Arial" w:hAnsiTheme="minorHAnsi" w:cs="Arial"/>
                <w:spacing w:val="-3"/>
                <w:sz w:val="22"/>
                <w:szCs w:val="22"/>
              </w:rPr>
              <w:t>i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ce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  <w:vAlign w:val="center"/>
          </w:tcPr>
          <w:p w14:paraId="5C21ED47" w14:textId="0090C924" w:rsidR="00C25F40" w:rsidRPr="00E81AD5" w:rsidRDefault="00C25F40" w:rsidP="00F413D7">
            <w:pPr>
              <w:spacing w:line="240" w:lineRule="exact"/>
              <w:ind w:left="102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A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n</w:t>
            </w:r>
            <w:r w:rsidRPr="00E81AD5">
              <w:rPr>
                <w:rFonts w:asciiTheme="minorHAnsi" w:eastAsia="Arial" w:hAnsiTheme="minorHAnsi" w:cs="Arial"/>
                <w:spacing w:val="-3"/>
                <w:sz w:val="22"/>
                <w:szCs w:val="22"/>
              </w:rPr>
              <w:t>y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o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n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e</w:t>
            </w:r>
            <w:r w:rsidRPr="00E81AD5">
              <w:rPr>
                <w:rFonts w:asciiTheme="minorHAnsi" w:eastAsia="Arial" w:hAnsiTheme="minorHAnsi" w:cs="Arial"/>
                <w:spacing w:val="3"/>
                <w:sz w:val="22"/>
                <w:szCs w:val="22"/>
              </w:rPr>
              <w:t xml:space="preserve"> </w:t>
            </w:r>
            <w:r w:rsidRPr="00E81AD5">
              <w:rPr>
                <w:rFonts w:asciiTheme="minorHAnsi" w:eastAsia="Arial" w:hAnsiTheme="minorHAnsi" w:cs="Arial"/>
                <w:spacing w:val="-3"/>
                <w:sz w:val="22"/>
                <w:szCs w:val="22"/>
              </w:rPr>
              <w:t>w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ho</w:t>
            </w:r>
            <w:r w:rsidRPr="00E81A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 xml:space="preserve"> handling</w:t>
            </w:r>
            <w:r w:rsidR="00F413D7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 xml:space="preserve"> c</w:t>
            </w:r>
            <w:r w:rsidR="00F413D7" w:rsidRPr="00E81A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ompressed</w:t>
            </w:r>
            <w:r w:rsidRPr="00E81A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 xml:space="preserve"> gas</w:t>
            </w:r>
            <w:r w:rsidRPr="00E81AD5">
              <w:rPr>
                <w:rFonts w:asciiTheme="minorHAnsi" w:eastAsia="Arial" w:hAnsiTheme="minorHAnsi" w:cs="Arial"/>
                <w:spacing w:val="-2"/>
                <w:sz w:val="22"/>
                <w:szCs w:val="22"/>
              </w:rPr>
              <w:t xml:space="preserve"> 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as pa</w:t>
            </w:r>
            <w:r w:rsidRPr="00E81AD5">
              <w:rPr>
                <w:rFonts w:asciiTheme="minorHAnsi" w:eastAsia="Arial" w:hAnsiTheme="minorHAnsi" w:cs="Arial"/>
                <w:spacing w:val="-2"/>
                <w:sz w:val="22"/>
                <w:szCs w:val="22"/>
              </w:rPr>
              <w:t>r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t</w:t>
            </w:r>
            <w:r w:rsidRPr="00E81AD5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 xml:space="preserve"> </w:t>
            </w:r>
            <w:r w:rsidRPr="00E81AD5">
              <w:rPr>
                <w:rFonts w:asciiTheme="minorHAnsi" w:eastAsia="Arial" w:hAnsiTheme="minorHAnsi" w:cs="Arial"/>
                <w:spacing w:val="-3"/>
                <w:sz w:val="22"/>
                <w:szCs w:val="22"/>
              </w:rPr>
              <w:t>o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 xml:space="preserve">f </w:t>
            </w:r>
            <w:r w:rsidRPr="00E81A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t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h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ei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 xml:space="preserve">r </w:t>
            </w:r>
            <w:r w:rsidRPr="00E81AD5">
              <w:rPr>
                <w:rFonts w:asciiTheme="minorHAnsi" w:eastAsia="Arial" w:hAnsiTheme="minorHAnsi" w:cs="Arial"/>
                <w:spacing w:val="-3"/>
                <w:sz w:val="22"/>
                <w:szCs w:val="22"/>
              </w:rPr>
              <w:t>w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or</w:t>
            </w:r>
            <w:r w:rsidRPr="00E81AD5">
              <w:rPr>
                <w:rFonts w:asciiTheme="minorHAnsi" w:eastAsia="Arial" w:hAnsiTheme="minorHAnsi" w:cs="Arial"/>
                <w:spacing w:val="3"/>
                <w:sz w:val="22"/>
                <w:szCs w:val="22"/>
              </w:rPr>
              <w:t>k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.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  <w:vAlign w:val="center"/>
          </w:tcPr>
          <w:p w14:paraId="1C989942" w14:textId="67875750" w:rsidR="00C25F40" w:rsidRPr="00E81AD5" w:rsidRDefault="00F413D7" w:rsidP="00D96A85">
            <w:pPr>
              <w:spacing w:line="220" w:lineRule="exact"/>
              <w:ind w:left="102"/>
              <w:rPr>
                <w:rFonts w:asciiTheme="minorHAnsi" w:eastAsia="Arial" w:hAnsiTheme="minorHAnsi" w:cs="Arial"/>
              </w:rPr>
            </w:pPr>
            <w:r w:rsidRPr="0004085A">
              <w:rPr>
                <w:rFonts w:asciiTheme="minorHAnsi" w:eastAsia="Arial" w:hAnsiTheme="minorHAnsi" w:cs="Arial"/>
                <w:spacing w:val="-6"/>
              </w:rPr>
              <w:t>https://www1.admin.ox.ac.uk/safety/safetytraining/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14:paraId="382794B2" w14:textId="77777777" w:rsidR="00C25F40" w:rsidRPr="00E81AD5" w:rsidRDefault="00C25F40">
            <w:pPr>
              <w:spacing w:before="4" w:line="240" w:lineRule="exact"/>
              <w:rPr>
                <w:rFonts w:asciiTheme="minorHAnsi" w:hAnsiTheme="minorHAnsi"/>
                <w:sz w:val="24"/>
                <w:szCs w:val="24"/>
              </w:rPr>
            </w:pPr>
          </w:p>
          <w:p w14:paraId="1156E63F" w14:textId="618048A1" w:rsidR="00C25F40" w:rsidRPr="00E81AD5" w:rsidRDefault="00C25F40">
            <w:pPr>
              <w:ind w:left="160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E81AD5">
              <w:rPr>
                <w:rFonts w:asciiTheme="minorHAnsi" w:eastAsia="Arial" w:hAnsiTheme="minorHAnsi" w:cs="Arial"/>
                <w:b/>
                <w:spacing w:val="-1"/>
                <w:sz w:val="22"/>
                <w:szCs w:val="22"/>
              </w:rPr>
              <w:t>YE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>S /</w:t>
            </w:r>
            <w:r w:rsidRPr="00E81AD5">
              <w:rPr>
                <w:rFonts w:asciiTheme="minorHAnsi" w:eastAsia="Arial" w:hAnsiTheme="minorHAnsi" w:cs="Arial"/>
                <w:b/>
                <w:spacing w:val="2"/>
                <w:sz w:val="22"/>
                <w:szCs w:val="22"/>
              </w:rPr>
              <w:t xml:space="preserve"> </w:t>
            </w:r>
            <w:r w:rsidRPr="00E81AD5">
              <w:rPr>
                <w:rFonts w:asciiTheme="minorHAnsi" w:eastAsia="Arial" w:hAnsiTheme="minorHAnsi" w:cs="Arial"/>
                <w:b/>
                <w:spacing w:val="-3"/>
                <w:sz w:val="22"/>
                <w:szCs w:val="22"/>
              </w:rPr>
              <w:t>N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>O /</w:t>
            </w:r>
            <w:r w:rsidRPr="00E81AD5">
              <w:rPr>
                <w:rFonts w:asciiTheme="minorHAnsi" w:eastAsia="Arial" w:hAnsiTheme="minorHAnsi" w:cs="Arial"/>
                <w:b/>
                <w:spacing w:val="2"/>
                <w:sz w:val="22"/>
                <w:szCs w:val="22"/>
              </w:rPr>
              <w:t xml:space="preserve"> </w:t>
            </w:r>
            <w:r w:rsidRPr="00E81AD5">
              <w:rPr>
                <w:rFonts w:asciiTheme="minorHAnsi" w:eastAsia="Arial" w:hAnsiTheme="minorHAnsi" w:cs="Arial"/>
                <w:b/>
                <w:spacing w:val="1"/>
                <w:sz w:val="22"/>
                <w:szCs w:val="22"/>
              </w:rPr>
              <w:t>N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>A</w:t>
            </w:r>
          </w:p>
        </w:tc>
      </w:tr>
      <w:tr w:rsidR="000471AA" w:rsidRPr="00E81AD5" w14:paraId="0011E45D" w14:textId="77777777" w:rsidTr="000471AA">
        <w:trPr>
          <w:trHeight w:hRule="exact" w:val="771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  <w:vAlign w:val="center"/>
          </w:tcPr>
          <w:p w14:paraId="431EFE58" w14:textId="47E5D08C" w:rsidR="000471AA" w:rsidRPr="000471AA" w:rsidRDefault="000471AA" w:rsidP="000471AA">
            <w:pPr>
              <w:spacing w:line="240" w:lineRule="exact"/>
              <w:ind w:left="102"/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Safe Use of Cryogenic Liquids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  <w:vAlign w:val="center"/>
          </w:tcPr>
          <w:p w14:paraId="17105FC5" w14:textId="77777777" w:rsidR="000471AA" w:rsidRPr="000471AA" w:rsidRDefault="000471AA" w:rsidP="00F63E4D">
            <w:pPr>
              <w:spacing w:line="240" w:lineRule="exact"/>
              <w:ind w:left="102"/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</w:pP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S</w:t>
            </w:r>
            <w:r w:rsidRPr="000471AA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afety</w:t>
            </w:r>
          </w:p>
          <w:p w14:paraId="6A36CE53" w14:textId="77777777" w:rsidR="000471AA" w:rsidRPr="000471AA" w:rsidRDefault="000471AA" w:rsidP="000471AA">
            <w:pPr>
              <w:spacing w:line="240" w:lineRule="exact"/>
              <w:ind w:left="102"/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</w:pP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O</w:t>
            </w:r>
            <w:r w:rsidRPr="000471AA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ffice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  <w:vAlign w:val="center"/>
          </w:tcPr>
          <w:p w14:paraId="5396241D" w14:textId="7AADA841" w:rsidR="000471AA" w:rsidRPr="000471AA" w:rsidRDefault="000471AA" w:rsidP="000471AA">
            <w:pPr>
              <w:spacing w:line="240" w:lineRule="exact"/>
              <w:ind w:left="102"/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</w:pP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A</w:t>
            </w:r>
            <w:r w:rsidRPr="000471AA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nyo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n</w:t>
            </w:r>
            <w:r w:rsidRPr="000471AA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e who </w:t>
            </w: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working with</w:t>
            </w:r>
            <w:r w:rsidRPr="000471AA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cryogenic liquid </w:t>
            </w:r>
            <w:r w:rsidRPr="000471AA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as part of th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ei</w:t>
            </w:r>
            <w:r w:rsidRPr="000471AA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r work.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  <w:vAlign w:val="center"/>
          </w:tcPr>
          <w:p w14:paraId="41F43DD5" w14:textId="77777777" w:rsidR="000471AA" w:rsidRPr="000471AA" w:rsidRDefault="000471AA" w:rsidP="00F63E4D">
            <w:pPr>
              <w:spacing w:line="220" w:lineRule="exact"/>
              <w:ind w:left="102"/>
              <w:rPr>
                <w:rFonts w:asciiTheme="minorHAnsi" w:eastAsia="Arial" w:hAnsiTheme="minorHAnsi" w:cs="Arial"/>
                <w:spacing w:val="-6"/>
              </w:rPr>
            </w:pPr>
            <w:r w:rsidRPr="0004085A">
              <w:rPr>
                <w:rFonts w:asciiTheme="minorHAnsi" w:eastAsia="Arial" w:hAnsiTheme="minorHAnsi" w:cs="Arial"/>
                <w:spacing w:val="-6"/>
              </w:rPr>
              <w:t>https://www1.admin.ox.ac.uk/safety/safetytraining/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</w:tcPr>
          <w:p w14:paraId="51F4F14A" w14:textId="77777777" w:rsidR="000471AA" w:rsidRPr="00E81AD5" w:rsidRDefault="000471AA" w:rsidP="00F63E4D">
            <w:pPr>
              <w:spacing w:before="4" w:line="240" w:lineRule="exact"/>
              <w:rPr>
                <w:rFonts w:asciiTheme="minorHAnsi" w:hAnsiTheme="minorHAnsi"/>
                <w:sz w:val="24"/>
                <w:szCs w:val="24"/>
              </w:rPr>
            </w:pPr>
          </w:p>
          <w:p w14:paraId="3CD986B7" w14:textId="77777777" w:rsidR="000471AA" w:rsidRPr="000471AA" w:rsidRDefault="000471AA" w:rsidP="000471AA">
            <w:pPr>
              <w:spacing w:before="4" w:line="240" w:lineRule="exact"/>
              <w:rPr>
                <w:rFonts w:asciiTheme="minorHAnsi" w:hAnsiTheme="minorHAnsi"/>
                <w:sz w:val="24"/>
                <w:szCs w:val="24"/>
              </w:rPr>
            </w:pPr>
            <w:r w:rsidRPr="000471AA">
              <w:rPr>
                <w:rFonts w:asciiTheme="minorHAnsi" w:hAnsiTheme="minorHAnsi"/>
                <w:sz w:val="24"/>
                <w:szCs w:val="24"/>
              </w:rPr>
              <w:t>YES / NO / NA</w:t>
            </w:r>
          </w:p>
        </w:tc>
      </w:tr>
    </w:tbl>
    <w:p w14:paraId="5CCC6272" w14:textId="77777777" w:rsidR="00480E7A" w:rsidRPr="005042B3" w:rsidRDefault="00480E7A">
      <w:pPr>
        <w:spacing w:line="200" w:lineRule="exact"/>
        <w:rPr>
          <w:rFonts w:asciiTheme="minorHAnsi" w:hAnsiTheme="minorHAnsi"/>
          <w:color w:val="4F6228" w:themeColor="accent3" w:themeShade="80"/>
        </w:rPr>
      </w:pPr>
    </w:p>
    <w:p w14:paraId="27E9A86D" w14:textId="54B2214F" w:rsidR="00F174DE" w:rsidRPr="005042B3" w:rsidRDefault="0058691A">
      <w:pPr>
        <w:spacing w:before="29"/>
        <w:ind w:left="220"/>
        <w:rPr>
          <w:rFonts w:asciiTheme="minorHAnsi" w:eastAsia="Arial" w:hAnsiTheme="minorHAnsi" w:cs="Arial"/>
          <w:b/>
          <w:i/>
          <w:color w:val="4F6228" w:themeColor="accent3" w:themeShade="80"/>
          <w:sz w:val="24"/>
          <w:szCs w:val="24"/>
        </w:rPr>
      </w:pPr>
      <w:r w:rsidRPr="005042B3">
        <w:rPr>
          <w:rFonts w:asciiTheme="minorHAnsi" w:eastAsia="Arial" w:hAnsiTheme="minorHAnsi" w:cs="Arial"/>
          <w:b/>
          <w:i/>
          <w:color w:val="4F6228" w:themeColor="accent3" w:themeShade="80"/>
          <w:sz w:val="24"/>
          <w:szCs w:val="24"/>
        </w:rPr>
        <w:t xml:space="preserve">D. </w:t>
      </w:r>
      <w:r w:rsidRPr="005042B3">
        <w:rPr>
          <w:rFonts w:asciiTheme="minorHAnsi" w:eastAsia="Arial" w:hAnsiTheme="minorHAnsi" w:cs="Arial"/>
          <w:b/>
          <w:i/>
          <w:color w:val="4F6228" w:themeColor="accent3" w:themeShade="80"/>
          <w:spacing w:val="1"/>
          <w:sz w:val="24"/>
          <w:szCs w:val="24"/>
        </w:rPr>
        <w:t xml:space="preserve"> </w:t>
      </w:r>
      <w:r w:rsidRPr="005042B3">
        <w:rPr>
          <w:rFonts w:asciiTheme="minorHAnsi" w:eastAsia="Arial" w:hAnsiTheme="minorHAnsi" w:cs="Arial"/>
          <w:b/>
          <w:i/>
          <w:color w:val="4F6228" w:themeColor="accent3" w:themeShade="80"/>
          <w:sz w:val="24"/>
          <w:szCs w:val="24"/>
        </w:rPr>
        <w:t>DECL</w:t>
      </w:r>
      <w:r w:rsidRPr="005042B3">
        <w:rPr>
          <w:rFonts w:asciiTheme="minorHAnsi" w:eastAsia="Arial" w:hAnsiTheme="minorHAnsi" w:cs="Arial"/>
          <w:b/>
          <w:i/>
          <w:color w:val="4F6228" w:themeColor="accent3" w:themeShade="80"/>
          <w:spacing w:val="-1"/>
          <w:sz w:val="24"/>
          <w:szCs w:val="24"/>
        </w:rPr>
        <w:t>A</w:t>
      </w:r>
      <w:r w:rsidRPr="005042B3">
        <w:rPr>
          <w:rFonts w:asciiTheme="minorHAnsi" w:eastAsia="Arial" w:hAnsiTheme="minorHAnsi" w:cs="Arial"/>
          <w:b/>
          <w:i/>
          <w:color w:val="4F6228" w:themeColor="accent3" w:themeShade="80"/>
          <w:sz w:val="24"/>
          <w:szCs w:val="24"/>
        </w:rPr>
        <w:t>R</w:t>
      </w:r>
      <w:r w:rsidRPr="005042B3">
        <w:rPr>
          <w:rFonts w:asciiTheme="minorHAnsi" w:eastAsia="Arial" w:hAnsiTheme="minorHAnsi" w:cs="Arial"/>
          <w:b/>
          <w:i/>
          <w:color w:val="4F6228" w:themeColor="accent3" w:themeShade="80"/>
          <w:spacing w:val="-1"/>
          <w:sz w:val="24"/>
          <w:szCs w:val="24"/>
        </w:rPr>
        <w:t>A</w:t>
      </w:r>
      <w:r w:rsidRPr="005042B3">
        <w:rPr>
          <w:rFonts w:asciiTheme="minorHAnsi" w:eastAsia="Arial" w:hAnsiTheme="minorHAnsi" w:cs="Arial"/>
          <w:b/>
          <w:i/>
          <w:color w:val="4F6228" w:themeColor="accent3" w:themeShade="80"/>
          <w:sz w:val="24"/>
          <w:szCs w:val="24"/>
        </w:rPr>
        <w:t>TION</w:t>
      </w:r>
      <w:r w:rsidRPr="005042B3">
        <w:rPr>
          <w:rFonts w:asciiTheme="minorHAnsi" w:eastAsia="Arial" w:hAnsiTheme="minorHAnsi" w:cs="Arial"/>
          <w:b/>
          <w:i/>
          <w:color w:val="4F6228" w:themeColor="accent3" w:themeShade="80"/>
          <w:spacing w:val="2"/>
          <w:sz w:val="24"/>
          <w:szCs w:val="24"/>
        </w:rPr>
        <w:t xml:space="preserve"> </w:t>
      </w:r>
      <w:r w:rsidRPr="005042B3">
        <w:rPr>
          <w:rFonts w:asciiTheme="minorHAnsi" w:eastAsia="Arial" w:hAnsiTheme="minorHAnsi" w:cs="Arial"/>
          <w:b/>
          <w:i/>
          <w:color w:val="4F6228" w:themeColor="accent3" w:themeShade="80"/>
          <w:sz w:val="24"/>
          <w:szCs w:val="24"/>
        </w:rPr>
        <w:t>- To be</w:t>
      </w:r>
      <w:r w:rsidRPr="005042B3">
        <w:rPr>
          <w:rFonts w:asciiTheme="minorHAnsi" w:eastAsia="Arial" w:hAnsiTheme="minorHAnsi" w:cs="Arial"/>
          <w:b/>
          <w:i/>
          <w:color w:val="4F6228" w:themeColor="accent3" w:themeShade="80"/>
          <w:spacing w:val="1"/>
          <w:sz w:val="24"/>
          <w:szCs w:val="24"/>
        </w:rPr>
        <w:t xml:space="preserve"> c</w:t>
      </w:r>
      <w:r w:rsidRPr="005042B3">
        <w:rPr>
          <w:rFonts w:asciiTheme="minorHAnsi" w:eastAsia="Arial" w:hAnsiTheme="minorHAnsi" w:cs="Arial"/>
          <w:b/>
          <w:i/>
          <w:color w:val="4F6228" w:themeColor="accent3" w:themeShade="80"/>
          <w:sz w:val="24"/>
          <w:szCs w:val="24"/>
        </w:rPr>
        <w:t>ompl</w:t>
      </w:r>
      <w:r w:rsidRPr="005042B3">
        <w:rPr>
          <w:rFonts w:asciiTheme="minorHAnsi" w:eastAsia="Arial" w:hAnsiTheme="minorHAnsi" w:cs="Arial"/>
          <w:b/>
          <w:i/>
          <w:color w:val="4F6228" w:themeColor="accent3" w:themeShade="80"/>
          <w:spacing w:val="1"/>
          <w:sz w:val="24"/>
          <w:szCs w:val="24"/>
        </w:rPr>
        <w:t>e</w:t>
      </w:r>
      <w:r w:rsidRPr="005042B3">
        <w:rPr>
          <w:rFonts w:asciiTheme="minorHAnsi" w:eastAsia="Arial" w:hAnsiTheme="minorHAnsi" w:cs="Arial"/>
          <w:b/>
          <w:i/>
          <w:color w:val="4F6228" w:themeColor="accent3" w:themeShade="80"/>
          <w:sz w:val="24"/>
          <w:szCs w:val="24"/>
        </w:rPr>
        <w:t>ted</w:t>
      </w:r>
      <w:r w:rsidRPr="005042B3">
        <w:rPr>
          <w:rFonts w:asciiTheme="minorHAnsi" w:eastAsia="Arial" w:hAnsiTheme="minorHAnsi" w:cs="Arial"/>
          <w:b/>
          <w:i/>
          <w:color w:val="4F6228" w:themeColor="accent3" w:themeShade="80"/>
          <w:spacing w:val="-2"/>
          <w:sz w:val="24"/>
          <w:szCs w:val="24"/>
        </w:rPr>
        <w:t xml:space="preserve"> </w:t>
      </w:r>
      <w:r w:rsidRPr="005042B3">
        <w:rPr>
          <w:rFonts w:asciiTheme="minorHAnsi" w:eastAsia="Arial" w:hAnsiTheme="minorHAnsi" w:cs="Arial"/>
          <w:b/>
          <w:i/>
          <w:color w:val="4F6228" w:themeColor="accent3" w:themeShade="80"/>
          <w:sz w:val="24"/>
          <w:szCs w:val="24"/>
        </w:rPr>
        <w:t>by</w:t>
      </w:r>
      <w:r w:rsidRPr="005042B3">
        <w:rPr>
          <w:rFonts w:asciiTheme="minorHAnsi" w:eastAsia="Arial" w:hAnsiTheme="minorHAnsi" w:cs="Arial"/>
          <w:b/>
          <w:i/>
          <w:color w:val="4F6228" w:themeColor="accent3" w:themeShade="80"/>
          <w:spacing w:val="1"/>
          <w:sz w:val="24"/>
          <w:szCs w:val="24"/>
        </w:rPr>
        <w:t xml:space="preserve"> </w:t>
      </w:r>
      <w:r w:rsidRPr="005042B3">
        <w:rPr>
          <w:rFonts w:asciiTheme="minorHAnsi" w:eastAsia="Arial" w:hAnsiTheme="minorHAnsi" w:cs="Arial"/>
          <w:b/>
          <w:i/>
          <w:color w:val="4F6228" w:themeColor="accent3" w:themeShade="80"/>
          <w:spacing w:val="-3"/>
          <w:sz w:val="24"/>
          <w:szCs w:val="24"/>
        </w:rPr>
        <w:t>t</w:t>
      </w:r>
      <w:r w:rsidRPr="005042B3">
        <w:rPr>
          <w:rFonts w:asciiTheme="minorHAnsi" w:eastAsia="Arial" w:hAnsiTheme="minorHAnsi" w:cs="Arial"/>
          <w:b/>
          <w:i/>
          <w:color w:val="4F6228" w:themeColor="accent3" w:themeShade="80"/>
          <w:sz w:val="24"/>
          <w:szCs w:val="24"/>
        </w:rPr>
        <w:t>he</w:t>
      </w:r>
      <w:r w:rsidRPr="005042B3">
        <w:rPr>
          <w:rFonts w:asciiTheme="minorHAnsi" w:eastAsia="Arial" w:hAnsiTheme="minorHAnsi" w:cs="Arial"/>
          <w:b/>
          <w:i/>
          <w:color w:val="4F6228" w:themeColor="accent3" w:themeShade="80"/>
          <w:spacing w:val="1"/>
          <w:sz w:val="24"/>
          <w:szCs w:val="24"/>
        </w:rPr>
        <w:t xml:space="preserve"> </w:t>
      </w:r>
      <w:r w:rsidRPr="005042B3">
        <w:rPr>
          <w:rFonts w:asciiTheme="minorHAnsi" w:eastAsia="Arial" w:hAnsiTheme="minorHAnsi" w:cs="Arial"/>
          <w:b/>
          <w:i/>
          <w:color w:val="4F6228" w:themeColor="accent3" w:themeShade="80"/>
          <w:sz w:val="24"/>
          <w:szCs w:val="24"/>
        </w:rPr>
        <w:t>Super</w:t>
      </w:r>
      <w:r w:rsidRPr="005042B3">
        <w:rPr>
          <w:rFonts w:asciiTheme="minorHAnsi" w:eastAsia="Arial" w:hAnsiTheme="minorHAnsi" w:cs="Arial"/>
          <w:b/>
          <w:i/>
          <w:color w:val="4F6228" w:themeColor="accent3" w:themeShade="80"/>
          <w:spacing w:val="-1"/>
          <w:sz w:val="24"/>
          <w:szCs w:val="24"/>
        </w:rPr>
        <w:t>v</w:t>
      </w:r>
      <w:r w:rsidRPr="005042B3">
        <w:rPr>
          <w:rFonts w:asciiTheme="minorHAnsi" w:eastAsia="Arial" w:hAnsiTheme="minorHAnsi" w:cs="Arial"/>
          <w:b/>
          <w:i/>
          <w:color w:val="4F6228" w:themeColor="accent3" w:themeShade="80"/>
          <w:sz w:val="24"/>
          <w:szCs w:val="24"/>
        </w:rPr>
        <w:t>i</w:t>
      </w:r>
      <w:r w:rsidRPr="005042B3">
        <w:rPr>
          <w:rFonts w:asciiTheme="minorHAnsi" w:eastAsia="Arial" w:hAnsiTheme="minorHAnsi" w:cs="Arial"/>
          <w:b/>
          <w:i/>
          <w:color w:val="4F6228" w:themeColor="accent3" w:themeShade="80"/>
          <w:spacing w:val="1"/>
          <w:sz w:val="24"/>
          <w:szCs w:val="24"/>
        </w:rPr>
        <w:t>s</w:t>
      </w:r>
      <w:r w:rsidRPr="005042B3">
        <w:rPr>
          <w:rFonts w:asciiTheme="minorHAnsi" w:eastAsia="Arial" w:hAnsiTheme="minorHAnsi" w:cs="Arial"/>
          <w:b/>
          <w:i/>
          <w:color w:val="4F6228" w:themeColor="accent3" w:themeShade="80"/>
          <w:sz w:val="24"/>
          <w:szCs w:val="24"/>
        </w:rPr>
        <w:t>or (or n</w:t>
      </w:r>
      <w:r w:rsidRPr="005042B3">
        <w:rPr>
          <w:rFonts w:asciiTheme="minorHAnsi" w:eastAsia="Arial" w:hAnsiTheme="minorHAnsi" w:cs="Arial"/>
          <w:b/>
          <w:i/>
          <w:color w:val="4F6228" w:themeColor="accent3" w:themeShade="80"/>
          <w:spacing w:val="-3"/>
          <w:sz w:val="24"/>
          <w:szCs w:val="24"/>
        </w:rPr>
        <w:t>o</w:t>
      </w:r>
      <w:r w:rsidRPr="005042B3">
        <w:rPr>
          <w:rFonts w:asciiTheme="minorHAnsi" w:eastAsia="Arial" w:hAnsiTheme="minorHAnsi" w:cs="Arial"/>
          <w:b/>
          <w:i/>
          <w:color w:val="4F6228" w:themeColor="accent3" w:themeShade="80"/>
          <w:sz w:val="24"/>
          <w:szCs w:val="24"/>
        </w:rPr>
        <w:t>minat</w:t>
      </w:r>
      <w:r w:rsidRPr="005042B3">
        <w:rPr>
          <w:rFonts w:asciiTheme="minorHAnsi" w:eastAsia="Arial" w:hAnsiTheme="minorHAnsi" w:cs="Arial"/>
          <w:b/>
          <w:i/>
          <w:color w:val="4F6228" w:themeColor="accent3" w:themeShade="80"/>
          <w:spacing w:val="1"/>
          <w:sz w:val="24"/>
          <w:szCs w:val="24"/>
        </w:rPr>
        <w:t>e</w:t>
      </w:r>
      <w:r w:rsidRPr="005042B3">
        <w:rPr>
          <w:rFonts w:asciiTheme="minorHAnsi" w:eastAsia="Arial" w:hAnsiTheme="minorHAnsi" w:cs="Arial"/>
          <w:b/>
          <w:i/>
          <w:color w:val="4F6228" w:themeColor="accent3" w:themeShade="80"/>
          <w:sz w:val="24"/>
          <w:szCs w:val="24"/>
        </w:rPr>
        <w:t>d d</w:t>
      </w:r>
      <w:r w:rsidRPr="005042B3">
        <w:rPr>
          <w:rFonts w:asciiTheme="minorHAnsi" w:eastAsia="Arial" w:hAnsiTheme="minorHAnsi" w:cs="Arial"/>
          <w:b/>
          <w:i/>
          <w:color w:val="4F6228" w:themeColor="accent3" w:themeShade="80"/>
          <w:spacing w:val="1"/>
          <w:sz w:val="24"/>
          <w:szCs w:val="24"/>
        </w:rPr>
        <w:t>e</w:t>
      </w:r>
      <w:r w:rsidRPr="005042B3">
        <w:rPr>
          <w:rFonts w:asciiTheme="minorHAnsi" w:eastAsia="Arial" w:hAnsiTheme="minorHAnsi" w:cs="Arial"/>
          <w:b/>
          <w:i/>
          <w:color w:val="4F6228" w:themeColor="accent3" w:themeShade="80"/>
          <w:sz w:val="24"/>
          <w:szCs w:val="24"/>
        </w:rPr>
        <w:t>pu</w:t>
      </w:r>
      <w:r w:rsidRPr="005042B3">
        <w:rPr>
          <w:rFonts w:asciiTheme="minorHAnsi" w:eastAsia="Arial" w:hAnsiTheme="minorHAnsi" w:cs="Arial"/>
          <w:b/>
          <w:i/>
          <w:color w:val="4F6228" w:themeColor="accent3" w:themeShade="80"/>
          <w:spacing w:val="-1"/>
          <w:sz w:val="24"/>
          <w:szCs w:val="24"/>
        </w:rPr>
        <w:t>t</w:t>
      </w:r>
      <w:r w:rsidRPr="005042B3">
        <w:rPr>
          <w:rFonts w:asciiTheme="minorHAnsi" w:eastAsia="Arial" w:hAnsiTheme="minorHAnsi" w:cs="Arial"/>
          <w:b/>
          <w:i/>
          <w:color w:val="4F6228" w:themeColor="accent3" w:themeShade="80"/>
          <w:spacing w:val="1"/>
          <w:sz w:val="24"/>
          <w:szCs w:val="24"/>
        </w:rPr>
        <w:t>y</w:t>
      </w:r>
      <w:r w:rsidRPr="005042B3">
        <w:rPr>
          <w:rFonts w:asciiTheme="minorHAnsi" w:eastAsia="Arial" w:hAnsiTheme="minorHAnsi" w:cs="Arial"/>
          <w:b/>
          <w:i/>
          <w:color w:val="4F6228" w:themeColor="accent3" w:themeShade="80"/>
          <w:sz w:val="24"/>
          <w:szCs w:val="24"/>
        </w:rPr>
        <w:t>)</w:t>
      </w:r>
      <w:r w:rsidR="00D96A85">
        <w:rPr>
          <w:rFonts w:asciiTheme="minorHAnsi" w:eastAsia="Arial" w:hAnsiTheme="minorHAnsi" w:cs="Arial"/>
          <w:b/>
          <w:i/>
          <w:color w:val="4F6228" w:themeColor="accent3" w:themeShade="80"/>
          <w:sz w:val="24"/>
          <w:szCs w:val="24"/>
        </w:rPr>
        <w:br/>
      </w:r>
    </w:p>
    <w:tbl>
      <w:tblPr>
        <w:tblStyle w:val="TableGrid"/>
        <w:tblW w:w="0" w:type="auto"/>
        <w:tblInd w:w="220" w:type="dxa"/>
        <w:tblLook w:val="04A0" w:firstRow="1" w:lastRow="0" w:firstColumn="1" w:lastColumn="0" w:noHBand="0" w:noVBand="1"/>
      </w:tblPr>
      <w:tblGrid>
        <w:gridCol w:w="1873"/>
        <w:gridCol w:w="8788"/>
      </w:tblGrid>
      <w:tr w:rsidR="00E81AD5" w:rsidRPr="00E81AD5" w14:paraId="346C7EC0" w14:textId="77777777" w:rsidTr="00E81AD5">
        <w:tc>
          <w:tcPr>
            <w:tcW w:w="1873" w:type="dxa"/>
            <w:shd w:val="clear" w:color="auto" w:fill="C2D69B" w:themeFill="accent3" w:themeFillTint="99"/>
          </w:tcPr>
          <w:p w14:paraId="49EF1E7C" w14:textId="77777777" w:rsidR="00F174DE" w:rsidRPr="00E81AD5" w:rsidRDefault="00F174DE">
            <w:pPr>
              <w:spacing w:before="29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>Supervision</w:t>
            </w:r>
          </w:p>
        </w:tc>
        <w:tc>
          <w:tcPr>
            <w:tcW w:w="8788" w:type="dxa"/>
            <w:shd w:val="clear" w:color="auto" w:fill="C2D69B" w:themeFill="accent3" w:themeFillTint="99"/>
          </w:tcPr>
          <w:p w14:paraId="64967E6D" w14:textId="3751DBCA" w:rsidR="00FE6C24" w:rsidRPr="00E81AD5" w:rsidRDefault="00F174DE">
            <w:pPr>
              <w:spacing w:before="29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The level of supervision required for this work has been discussed and agreed</w:t>
            </w:r>
            <w:r w:rsidR="00FE6C24" w:rsidRPr="00E81AD5">
              <w:rPr>
                <w:rFonts w:asciiTheme="minorHAnsi" w:eastAsia="Arial" w:hAnsiTheme="minorHAnsi" w:cs="Arial"/>
                <w:sz w:val="22"/>
                <w:szCs w:val="22"/>
              </w:rPr>
              <w:t>.</w:t>
            </w:r>
          </w:p>
          <w:p w14:paraId="450C7FD0" w14:textId="77777777" w:rsidR="00D96A85" w:rsidRPr="007626C0" w:rsidRDefault="00D96A85">
            <w:pPr>
              <w:spacing w:before="29"/>
              <w:rPr>
                <w:rFonts w:asciiTheme="minorHAnsi" w:eastAsia="Arial" w:hAnsiTheme="minorHAnsi" w:cs="Arial"/>
                <w:sz w:val="8"/>
                <w:szCs w:val="22"/>
              </w:rPr>
            </w:pPr>
          </w:p>
          <w:p w14:paraId="7571606C" w14:textId="55E7C3DD" w:rsidR="00F174DE" w:rsidRPr="00E81AD5" w:rsidRDefault="00FE6C24">
            <w:pPr>
              <w:spacing w:before="29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Please indicate the category of supervision needed by circling A, B, C or D:</w:t>
            </w:r>
          </w:p>
          <w:p w14:paraId="198D0639" w14:textId="18144250" w:rsidR="00F174DE" w:rsidRPr="00E81AD5" w:rsidRDefault="00F174DE">
            <w:pPr>
              <w:spacing w:before="29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A</w:t>
            </w:r>
            <w:r w:rsidR="00D96A85">
              <w:rPr>
                <w:rFonts w:asciiTheme="minorHAnsi" w:eastAsia="Arial" w:hAnsiTheme="minorHAnsi" w:cs="Arial"/>
                <w:sz w:val="22"/>
                <w:szCs w:val="22"/>
              </w:rPr>
              <w:t>].</w:t>
            </w:r>
            <w:r w:rsidR="00614394" w:rsidRPr="00E81AD5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 xml:space="preserve">Work may not start. Specific training / </w:t>
            </w:r>
            <w:r w:rsidR="00614394" w:rsidRPr="00E81AD5">
              <w:rPr>
                <w:rFonts w:asciiTheme="minorHAnsi" w:eastAsia="Arial" w:hAnsiTheme="minorHAnsi" w:cs="Arial"/>
                <w:sz w:val="22"/>
                <w:szCs w:val="22"/>
              </w:rPr>
              <w:t>instruction / supervision required.</w:t>
            </w:r>
          </w:p>
          <w:p w14:paraId="52347D44" w14:textId="36B32F20" w:rsidR="00614394" w:rsidRPr="00E81AD5" w:rsidRDefault="00614394">
            <w:pPr>
              <w:spacing w:before="29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B</w:t>
            </w:r>
            <w:r w:rsidR="00D96A85">
              <w:rPr>
                <w:rFonts w:asciiTheme="minorHAnsi" w:eastAsia="Arial" w:hAnsiTheme="minorHAnsi" w:cs="Arial"/>
                <w:sz w:val="22"/>
                <w:szCs w:val="22"/>
              </w:rPr>
              <w:t xml:space="preserve">]. 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Work may start but under close supervision. Further instructions required.</w:t>
            </w:r>
          </w:p>
          <w:p w14:paraId="42B67B43" w14:textId="5CB61B69" w:rsidR="00614394" w:rsidRPr="00E81AD5" w:rsidRDefault="00614394">
            <w:pPr>
              <w:spacing w:before="29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C</w:t>
            </w:r>
            <w:r w:rsidR="00D96A85">
              <w:rPr>
                <w:rFonts w:asciiTheme="minorHAnsi" w:eastAsia="Arial" w:hAnsiTheme="minorHAnsi" w:cs="Arial"/>
                <w:sz w:val="22"/>
                <w:szCs w:val="22"/>
              </w:rPr>
              <w:t xml:space="preserve">]. 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Work may start, but care to be observed. Individual is deemed competent.</w:t>
            </w:r>
          </w:p>
          <w:p w14:paraId="0B902DA6" w14:textId="77777777" w:rsidR="00F174DE" w:rsidRDefault="00614394" w:rsidP="00D96A85">
            <w:pPr>
              <w:spacing w:before="29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D</w:t>
            </w:r>
            <w:r w:rsidR="00D96A85">
              <w:rPr>
                <w:rFonts w:asciiTheme="minorHAnsi" w:eastAsia="Arial" w:hAnsiTheme="minorHAnsi" w:cs="Arial"/>
                <w:sz w:val="22"/>
                <w:szCs w:val="22"/>
              </w:rPr>
              <w:t xml:space="preserve">]. 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Work may start. Work presents no significant risk.</w:t>
            </w:r>
          </w:p>
          <w:p w14:paraId="6DA37FD8" w14:textId="151E4367" w:rsidR="00D96A85" w:rsidRPr="007626C0" w:rsidRDefault="00D96A85" w:rsidP="00D96A85">
            <w:pPr>
              <w:spacing w:before="29"/>
              <w:rPr>
                <w:rFonts w:asciiTheme="minorHAnsi" w:eastAsia="Arial" w:hAnsiTheme="minorHAnsi" w:cs="Arial"/>
                <w:sz w:val="8"/>
                <w:szCs w:val="22"/>
              </w:rPr>
            </w:pPr>
          </w:p>
        </w:tc>
      </w:tr>
      <w:tr w:rsidR="00E81AD5" w:rsidRPr="00E81AD5" w14:paraId="11BDEC0E" w14:textId="77777777" w:rsidTr="00E81AD5">
        <w:trPr>
          <w:trHeight w:val="663"/>
        </w:trPr>
        <w:tc>
          <w:tcPr>
            <w:tcW w:w="1873" w:type="dxa"/>
            <w:shd w:val="clear" w:color="auto" w:fill="C2D69B" w:themeFill="accent3" w:themeFillTint="99"/>
          </w:tcPr>
          <w:p w14:paraId="41475A33" w14:textId="77777777" w:rsidR="00F174DE" w:rsidRPr="00E81AD5" w:rsidRDefault="00F174DE">
            <w:pPr>
              <w:spacing w:before="29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>Hazards and controls</w:t>
            </w:r>
          </w:p>
        </w:tc>
        <w:tc>
          <w:tcPr>
            <w:tcW w:w="8788" w:type="dxa"/>
            <w:shd w:val="clear" w:color="auto" w:fill="C2D69B" w:themeFill="accent3" w:themeFillTint="99"/>
          </w:tcPr>
          <w:p w14:paraId="695C372F" w14:textId="77777777" w:rsidR="00F174DE" w:rsidRPr="00E81AD5" w:rsidRDefault="00614394">
            <w:pPr>
              <w:spacing w:before="29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All significant hazards and required controls has been outlined, using the ‘Risk summary’ above and the group’s Safety Folder / Local Rules.</w:t>
            </w:r>
          </w:p>
        </w:tc>
      </w:tr>
      <w:tr w:rsidR="00E81AD5" w:rsidRPr="00E81AD5" w14:paraId="648571D6" w14:textId="77777777" w:rsidTr="00E81AD5">
        <w:tc>
          <w:tcPr>
            <w:tcW w:w="10661" w:type="dxa"/>
            <w:gridSpan w:val="2"/>
            <w:shd w:val="clear" w:color="auto" w:fill="C2D69B" w:themeFill="accent3" w:themeFillTint="99"/>
          </w:tcPr>
          <w:p w14:paraId="3E1590BB" w14:textId="0B8BD7DA" w:rsidR="00920236" w:rsidRPr="00E81AD5" w:rsidRDefault="00920236" w:rsidP="00920236">
            <w:pPr>
              <w:spacing w:before="29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Name of Supervisor:                                        </w:t>
            </w:r>
            <w:r w:rsid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                      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>Completed by:</w:t>
            </w:r>
          </w:p>
          <w:p w14:paraId="5C5E1FE3" w14:textId="0EE48703" w:rsidR="00920236" w:rsidRPr="00E81AD5" w:rsidRDefault="00E81AD5" w:rsidP="00920236">
            <w:pPr>
              <w:spacing w:before="29"/>
              <w:jc w:val="center"/>
              <w:rPr>
                <w:rFonts w:asciiTheme="minorHAnsi" w:eastAsia="Arial" w:hAnsiTheme="minorHAnsi" w:cs="Arial"/>
                <w:sz w:val="16"/>
                <w:szCs w:val="16"/>
              </w:rPr>
            </w:pPr>
            <w:r>
              <w:rPr>
                <w:rFonts w:asciiTheme="minorHAnsi" w:eastAsia="Arial" w:hAnsiTheme="minorHAnsi" w:cs="Arial"/>
                <w:sz w:val="16"/>
                <w:szCs w:val="16"/>
              </w:rPr>
              <w:t xml:space="preserve">                </w:t>
            </w:r>
            <w:r w:rsidR="00920236" w:rsidRPr="00E81AD5">
              <w:rPr>
                <w:rFonts w:asciiTheme="minorHAnsi" w:eastAsia="Arial" w:hAnsiTheme="minorHAnsi" w:cs="Arial"/>
                <w:sz w:val="16"/>
                <w:szCs w:val="16"/>
              </w:rPr>
              <w:t>(If not Supervisor)</w:t>
            </w:r>
          </w:p>
          <w:p w14:paraId="21FA2C05" w14:textId="77777777" w:rsidR="00920236" w:rsidRPr="00E81AD5" w:rsidRDefault="00920236" w:rsidP="00920236">
            <w:pPr>
              <w:spacing w:before="29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>Date:</w:t>
            </w:r>
          </w:p>
          <w:p w14:paraId="5CFF9F1E" w14:textId="77777777" w:rsidR="00920236" w:rsidRPr="00E81AD5" w:rsidRDefault="00920236">
            <w:pPr>
              <w:spacing w:before="29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Signature:    </w:t>
            </w:r>
          </w:p>
          <w:p w14:paraId="55882F25" w14:textId="77777777" w:rsidR="00920236" w:rsidRPr="00E81AD5" w:rsidRDefault="00920236" w:rsidP="00614394">
            <w:pPr>
              <w:spacing w:before="29"/>
              <w:jc w:val="center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</w:p>
        </w:tc>
      </w:tr>
    </w:tbl>
    <w:p w14:paraId="161D1FC0" w14:textId="1C326750" w:rsidR="00480E7A" w:rsidRPr="005042B3" w:rsidRDefault="0058691A">
      <w:pPr>
        <w:spacing w:before="29"/>
        <w:ind w:left="220"/>
        <w:rPr>
          <w:rFonts w:asciiTheme="minorHAnsi" w:eastAsia="Arial" w:hAnsiTheme="minorHAnsi" w:cs="Arial"/>
          <w:b/>
          <w:i/>
          <w:color w:val="4F6228" w:themeColor="accent3" w:themeShade="80"/>
          <w:sz w:val="24"/>
          <w:szCs w:val="24"/>
        </w:rPr>
      </w:pPr>
      <w:r w:rsidRPr="005042B3">
        <w:rPr>
          <w:rFonts w:asciiTheme="minorHAnsi" w:eastAsia="Arial" w:hAnsiTheme="minorHAnsi" w:cs="Arial"/>
          <w:b/>
          <w:i/>
          <w:color w:val="4F6228" w:themeColor="accent3" w:themeShade="80"/>
          <w:sz w:val="24"/>
          <w:szCs w:val="24"/>
        </w:rPr>
        <w:lastRenderedPageBreak/>
        <w:t xml:space="preserve">E. </w:t>
      </w:r>
      <w:r w:rsidRPr="005042B3">
        <w:rPr>
          <w:rFonts w:asciiTheme="minorHAnsi" w:eastAsia="Arial" w:hAnsiTheme="minorHAnsi" w:cs="Arial"/>
          <w:b/>
          <w:i/>
          <w:color w:val="4F6228" w:themeColor="accent3" w:themeShade="80"/>
          <w:spacing w:val="1"/>
          <w:sz w:val="24"/>
          <w:szCs w:val="24"/>
        </w:rPr>
        <w:t xml:space="preserve"> </w:t>
      </w:r>
      <w:r w:rsidRPr="005042B3">
        <w:rPr>
          <w:rFonts w:asciiTheme="minorHAnsi" w:eastAsia="Arial" w:hAnsiTheme="minorHAnsi" w:cs="Arial"/>
          <w:b/>
          <w:i/>
          <w:color w:val="4F6228" w:themeColor="accent3" w:themeShade="80"/>
          <w:sz w:val="24"/>
          <w:szCs w:val="24"/>
        </w:rPr>
        <w:t>DECLA</w:t>
      </w:r>
      <w:r w:rsidRPr="005042B3">
        <w:rPr>
          <w:rFonts w:asciiTheme="minorHAnsi" w:eastAsia="Arial" w:hAnsiTheme="minorHAnsi" w:cs="Arial"/>
          <w:b/>
          <w:i/>
          <w:color w:val="4F6228" w:themeColor="accent3" w:themeShade="80"/>
          <w:spacing w:val="-1"/>
          <w:sz w:val="24"/>
          <w:szCs w:val="24"/>
        </w:rPr>
        <w:t>R</w:t>
      </w:r>
      <w:r w:rsidRPr="005042B3">
        <w:rPr>
          <w:rFonts w:asciiTheme="minorHAnsi" w:eastAsia="Arial" w:hAnsiTheme="minorHAnsi" w:cs="Arial"/>
          <w:b/>
          <w:i/>
          <w:color w:val="4F6228" w:themeColor="accent3" w:themeShade="80"/>
          <w:sz w:val="24"/>
          <w:szCs w:val="24"/>
        </w:rPr>
        <w:t>ATION</w:t>
      </w:r>
      <w:r w:rsidRPr="005042B3">
        <w:rPr>
          <w:rFonts w:asciiTheme="minorHAnsi" w:eastAsia="Arial" w:hAnsiTheme="minorHAnsi" w:cs="Arial"/>
          <w:b/>
          <w:i/>
          <w:color w:val="4F6228" w:themeColor="accent3" w:themeShade="80"/>
          <w:spacing w:val="1"/>
          <w:sz w:val="24"/>
          <w:szCs w:val="24"/>
        </w:rPr>
        <w:t xml:space="preserve"> </w:t>
      </w:r>
      <w:r w:rsidRPr="005042B3">
        <w:rPr>
          <w:rFonts w:asciiTheme="minorHAnsi" w:eastAsia="Arial" w:hAnsiTheme="minorHAnsi" w:cs="Arial"/>
          <w:b/>
          <w:i/>
          <w:color w:val="4F6228" w:themeColor="accent3" w:themeShade="80"/>
          <w:sz w:val="24"/>
          <w:szCs w:val="24"/>
        </w:rPr>
        <w:t>- To be</w:t>
      </w:r>
      <w:r w:rsidRPr="005042B3">
        <w:rPr>
          <w:rFonts w:asciiTheme="minorHAnsi" w:eastAsia="Arial" w:hAnsiTheme="minorHAnsi" w:cs="Arial"/>
          <w:b/>
          <w:i/>
          <w:color w:val="4F6228" w:themeColor="accent3" w:themeShade="80"/>
          <w:spacing w:val="1"/>
          <w:sz w:val="24"/>
          <w:szCs w:val="24"/>
        </w:rPr>
        <w:t xml:space="preserve"> co</w:t>
      </w:r>
      <w:r w:rsidRPr="005042B3">
        <w:rPr>
          <w:rFonts w:asciiTheme="minorHAnsi" w:eastAsia="Arial" w:hAnsiTheme="minorHAnsi" w:cs="Arial"/>
          <w:b/>
          <w:i/>
          <w:color w:val="4F6228" w:themeColor="accent3" w:themeShade="80"/>
          <w:sz w:val="24"/>
          <w:szCs w:val="24"/>
        </w:rPr>
        <w:t>mpl</w:t>
      </w:r>
      <w:r w:rsidRPr="005042B3">
        <w:rPr>
          <w:rFonts w:asciiTheme="minorHAnsi" w:eastAsia="Arial" w:hAnsiTheme="minorHAnsi" w:cs="Arial"/>
          <w:b/>
          <w:i/>
          <w:color w:val="4F6228" w:themeColor="accent3" w:themeShade="80"/>
          <w:spacing w:val="1"/>
          <w:sz w:val="24"/>
          <w:szCs w:val="24"/>
        </w:rPr>
        <w:t>e</w:t>
      </w:r>
      <w:r w:rsidRPr="005042B3">
        <w:rPr>
          <w:rFonts w:asciiTheme="minorHAnsi" w:eastAsia="Arial" w:hAnsiTheme="minorHAnsi" w:cs="Arial"/>
          <w:b/>
          <w:i/>
          <w:color w:val="4F6228" w:themeColor="accent3" w:themeShade="80"/>
          <w:sz w:val="24"/>
          <w:szCs w:val="24"/>
        </w:rPr>
        <w:t>ted</w:t>
      </w:r>
      <w:r w:rsidRPr="005042B3">
        <w:rPr>
          <w:rFonts w:asciiTheme="minorHAnsi" w:eastAsia="Arial" w:hAnsiTheme="minorHAnsi" w:cs="Arial"/>
          <w:b/>
          <w:i/>
          <w:color w:val="4F6228" w:themeColor="accent3" w:themeShade="80"/>
          <w:spacing w:val="-2"/>
          <w:sz w:val="24"/>
          <w:szCs w:val="24"/>
        </w:rPr>
        <w:t xml:space="preserve"> </w:t>
      </w:r>
      <w:r w:rsidRPr="005042B3">
        <w:rPr>
          <w:rFonts w:asciiTheme="minorHAnsi" w:eastAsia="Arial" w:hAnsiTheme="minorHAnsi" w:cs="Arial"/>
          <w:b/>
          <w:i/>
          <w:color w:val="4F6228" w:themeColor="accent3" w:themeShade="80"/>
          <w:sz w:val="24"/>
          <w:szCs w:val="24"/>
        </w:rPr>
        <w:t>by</w:t>
      </w:r>
      <w:r w:rsidRPr="005042B3">
        <w:rPr>
          <w:rFonts w:asciiTheme="minorHAnsi" w:eastAsia="Arial" w:hAnsiTheme="minorHAnsi" w:cs="Arial"/>
          <w:b/>
          <w:i/>
          <w:color w:val="4F6228" w:themeColor="accent3" w:themeShade="80"/>
          <w:spacing w:val="-1"/>
          <w:sz w:val="24"/>
          <w:szCs w:val="24"/>
        </w:rPr>
        <w:t xml:space="preserve"> </w:t>
      </w:r>
      <w:r w:rsidRPr="005042B3">
        <w:rPr>
          <w:rFonts w:asciiTheme="minorHAnsi" w:eastAsia="Arial" w:hAnsiTheme="minorHAnsi" w:cs="Arial"/>
          <w:b/>
          <w:i/>
          <w:color w:val="4F6228" w:themeColor="accent3" w:themeShade="80"/>
          <w:sz w:val="24"/>
          <w:szCs w:val="24"/>
        </w:rPr>
        <w:t>new</w:t>
      </w:r>
      <w:r w:rsidRPr="005042B3">
        <w:rPr>
          <w:rFonts w:asciiTheme="minorHAnsi" w:eastAsia="Arial" w:hAnsiTheme="minorHAnsi" w:cs="Arial"/>
          <w:b/>
          <w:i/>
          <w:color w:val="4F6228" w:themeColor="accent3" w:themeShade="80"/>
          <w:spacing w:val="1"/>
          <w:sz w:val="24"/>
          <w:szCs w:val="24"/>
        </w:rPr>
        <w:t xml:space="preserve"> w</w:t>
      </w:r>
      <w:r w:rsidRPr="005042B3">
        <w:rPr>
          <w:rFonts w:asciiTheme="minorHAnsi" w:eastAsia="Arial" w:hAnsiTheme="minorHAnsi" w:cs="Arial"/>
          <w:b/>
          <w:i/>
          <w:color w:val="4F6228" w:themeColor="accent3" w:themeShade="80"/>
          <w:sz w:val="24"/>
          <w:szCs w:val="24"/>
        </w:rPr>
        <w:t>or</w:t>
      </w:r>
      <w:r w:rsidRPr="005042B3">
        <w:rPr>
          <w:rFonts w:asciiTheme="minorHAnsi" w:eastAsia="Arial" w:hAnsiTheme="minorHAnsi" w:cs="Arial"/>
          <w:b/>
          <w:i/>
          <w:color w:val="4F6228" w:themeColor="accent3" w:themeShade="80"/>
          <w:spacing w:val="-1"/>
          <w:sz w:val="24"/>
          <w:szCs w:val="24"/>
        </w:rPr>
        <w:t>k</w:t>
      </w:r>
      <w:r w:rsidRPr="005042B3">
        <w:rPr>
          <w:rFonts w:asciiTheme="minorHAnsi" w:eastAsia="Arial" w:hAnsiTheme="minorHAnsi" w:cs="Arial"/>
          <w:b/>
          <w:i/>
          <w:color w:val="4F6228" w:themeColor="accent3" w:themeShade="80"/>
          <w:spacing w:val="1"/>
          <w:sz w:val="24"/>
          <w:szCs w:val="24"/>
        </w:rPr>
        <w:t>e</w:t>
      </w:r>
      <w:r w:rsidRPr="005042B3">
        <w:rPr>
          <w:rFonts w:asciiTheme="minorHAnsi" w:eastAsia="Arial" w:hAnsiTheme="minorHAnsi" w:cs="Arial"/>
          <w:b/>
          <w:i/>
          <w:color w:val="4F6228" w:themeColor="accent3" w:themeShade="80"/>
          <w:sz w:val="24"/>
          <w:szCs w:val="24"/>
        </w:rPr>
        <w:t>r:</w:t>
      </w:r>
      <w:r w:rsidR="00D96A85">
        <w:rPr>
          <w:rFonts w:asciiTheme="minorHAnsi" w:eastAsia="Arial" w:hAnsiTheme="minorHAnsi" w:cs="Arial"/>
          <w:b/>
          <w:i/>
          <w:color w:val="4F6228" w:themeColor="accent3" w:themeShade="80"/>
          <w:sz w:val="24"/>
          <w:szCs w:val="24"/>
        </w:rPr>
        <w:br/>
      </w:r>
    </w:p>
    <w:tbl>
      <w:tblPr>
        <w:tblStyle w:val="TableGrid"/>
        <w:tblW w:w="0" w:type="auto"/>
        <w:tblInd w:w="220" w:type="dxa"/>
        <w:tblLook w:val="04A0" w:firstRow="1" w:lastRow="0" w:firstColumn="1" w:lastColumn="0" w:noHBand="0" w:noVBand="1"/>
      </w:tblPr>
      <w:tblGrid>
        <w:gridCol w:w="2440"/>
        <w:gridCol w:w="8221"/>
      </w:tblGrid>
      <w:tr w:rsidR="00E81AD5" w:rsidRPr="00E81AD5" w14:paraId="684F6DB5" w14:textId="77777777" w:rsidTr="00D96A85">
        <w:trPr>
          <w:trHeight w:val="1116"/>
        </w:trPr>
        <w:tc>
          <w:tcPr>
            <w:tcW w:w="2440" w:type="dxa"/>
            <w:shd w:val="clear" w:color="auto" w:fill="C2D69B" w:themeFill="accent3" w:themeFillTint="99"/>
            <w:vAlign w:val="center"/>
          </w:tcPr>
          <w:p w14:paraId="7657C9EF" w14:textId="77777777" w:rsidR="004A2940" w:rsidRPr="00E81AD5" w:rsidRDefault="004A2940" w:rsidP="00D96A85">
            <w:pPr>
              <w:spacing w:line="240" w:lineRule="exact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E81AD5">
              <w:rPr>
                <w:rFonts w:asciiTheme="minorHAnsi" w:eastAsia="Arial" w:hAnsiTheme="minorHAnsi" w:cs="Arial"/>
                <w:b/>
                <w:spacing w:val="-1"/>
                <w:sz w:val="22"/>
                <w:szCs w:val="22"/>
              </w:rPr>
              <w:t>D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>e</w:t>
            </w:r>
            <w:r w:rsidRPr="00E81AD5">
              <w:rPr>
                <w:rFonts w:asciiTheme="minorHAnsi" w:eastAsia="Arial" w:hAnsiTheme="minorHAnsi" w:cs="Arial"/>
                <w:b/>
                <w:spacing w:val="-1"/>
                <w:sz w:val="22"/>
                <w:szCs w:val="22"/>
              </w:rPr>
              <w:t>p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>ar</w:t>
            </w:r>
            <w:r w:rsidRPr="00E81AD5">
              <w:rPr>
                <w:rFonts w:asciiTheme="minorHAnsi" w:eastAsia="Arial" w:hAnsiTheme="minorHAnsi" w:cs="Arial"/>
                <w:b/>
                <w:spacing w:val="1"/>
                <w:sz w:val="22"/>
                <w:szCs w:val="22"/>
              </w:rPr>
              <w:t>t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>me</w:t>
            </w:r>
            <w:r w:rsidRPr="00E81AD5">
              <w:rPr>
                <w:rFonts w:asciiTheme="minorHAnsi" w:eastAsia="Arial" w:hAnsiTheme="minorHAnsi" w:cs="Arial"/>
                <w:b/>
                <w:spacing w:val="-3"/>
                <w:sz w:val="22"/>
                <w:szCs w:val="22"/>
              </w:rPr>
              <w:t>n</w:t>
            </w:r>
            <w:r w:rsidRPr="00E81AD5">
              <w:rPr>
                <w:rFonts w:asciiTheme="minorHAnsi" w:eastAsia="Arial" w:hAnsiTheme="minorHAnsi" w:cs="Arial"/>
                <w:b/>
                <w:spacing w:val="1"/>
                <w:sz w:val="22"/>
                <w:szCs w:val="22"/>
              </w:rPr>
              <w:t>t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al </w:t>
            </w:r>
            <w:r w:rsidRPr="00E81AD5">
              <w:rPr>
                <w:rFonts w:asciiTheme="minorHAnsi" w:eastAsia="Arial" w:hAnsiTheme="minorHAnsi" w:cs="Arial"/>
                <w:b/>
                <w:spacing w:val="-1"/>
                <w:sz w:val="22"/>
                <w:szCs w:val="22"/>
              </w:rPr>
              <w:t>S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>af</w:t>
            </w:r>
            <w:r w:rsidRPr="00E81AD5">
              <w:rPr>
                <w:rFonts w:asciiTheme="minorHAnsi" w:eastAsia="Arial" w:hAnsiTheme="minorHAnsi" w:cs="Arial"/>
                <w:b/>
                <w:spacing w:val="-2"/>
                <w:sz w:val="22"/>
                <w:szCs w:val="22"/>
              </w:rPr>
              <w:t>e</w:t>
            </w:r>
            <w:r w:rsidRPr="00E81AD5">
              <w:rPr>
                <w:rFonts w:asciiTheme="minorHAnsi" w:eastAsia="Arial" w:hAnsiTheme="minorHAnsi" w:cs="Arial"/>
                <w:b/>
                <w:spacing w:val="1"/>
                <w:sz w:val="22"/>
                <w:szCs w:val="22"/>
              </w:rPr>
              <w:t>t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y </w:t>
            </w:r>
            <w:r w:rsidRPr="00E81AD5">
              <w:rPr>
                <w:rFonts w:asciiTheme="minorHAnsi" w:eastAsia="Arial" w:hAnsiTheme="minorHAnsi" w:cs="Arial"/>
                <w:b/>
                <w:spacing w:val="1"/>
                <w:sz w:val="22"/>
                <w:szCs w:val="22"/>
              </w:rPr>
              <w:t>I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>nfo</w:t>
            </w:r>
            <w:r w:rsidRPr="00E81AD5">
              <w:rPr>
                <w:rFonts w:asciiTheme="minorHAnsi" w:eastAsia="Arial" w:hAnsiTheme="minorHAnsi" w:cs="Arial"/>
                <w:b/>
                <w:spacing w:val="-2"/>
                <w:sz w:val="22"/>
                <w:szCs w:val="22"/>
              </w:rPr>
              <w:t>r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>ma</w:t>
            </w:r>
            <w:r w:rsidRPr="00E81AD5">
              <w:rPr>
                <w:rFonts w:asciiTheme="minorHAnsi" w:eastAsia="Arial" w:hAnsiTheme="minorHAnsi" w:cs="Arial"/>
                <w:b/>
                <w:spacing w:val="-1"/>
                <w:sz w:val="22"/>
                <w:szCs w:val="22"/>
              </w:rPr>
              <w:t>t</w:t>
            </w:r>
            <w:r w:rsidRPr="00E81AD5">
              <w:rPr>
                <w:rFonts w:asciiTheme="minorHAnsi" w:eastAsia="Arial" w:hAnsiTheme="minorHAnsi" w:cs="Arial"/>
                <w:b/>
                <w:spacing w:val="1"/>
                <w:sz w:val="22"/>
                <w:szCs w:val="22"/>
              </w:rPr>
              <w:t>i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>on</w:t>
            </w:r>
          </w:p>
        </w:tc>
        <w:tc>
          <w:tcPr>
            <w:tcW w:w="8221" w:type="dxa"/>
            <w:shd w:val="clear" w:color="auto" w:fill="C2D69B" w:themeFill="accent3" w:themeFillTint="99"/>
            <w:vAlign w:val="center"/>
          </w:tcPr>
          <w:p w14:paraId="6C49DA7A" w14:textId="1142F1B4" w:rsidR="004A2940" w:rsidRPr="00E81AD5" w:rsidRDefault="004A2940" w:rsidP="00D96A85">
            <w:pPr>
              <w:spacing w:line="240" w:lineRule="exact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I</w:t>
            </w:r>
            <w:r w:rsidRPr="00E81AD5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 xml:space="preserve"> 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h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a</w:t>
            </w:r>
            <w:r w:rsidRPr="00E81AD5">
              <w:rPr>
                <w:rFonts w:asciiTheme="minorHAnsi" w:eastAsia="Arial" w:hAnsiTheme="minorHAnsi" w:cs="Arial"/>
                <w:spacing w:val="-2"/>
                <w:sz w:val="22"/>
                <w:szCs w:val="22"/>
              </w:rPr>
              <w:t>v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 xml:space="preserve">e </w:t>
            </w:r>
            <w:r w:rsidRPr="00E81A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r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e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a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d</w:t>
            </w:r>
            <w:r w:rsidRPr="00E81AD5">
              <w:rPr>
                <w:rFonts w:asciiTheme="minorHAnsi" w:eastAsia="Arial" w:hAnsiTheme="minorHAnsi" w:cs="Arial"/>
                <w:spacing w:val="-2"/>
                <w:sz w:val="22"/>
                <w:szCs w:val="22"/>
              </w:rPr>
              <w:t xml:space="preserve"> 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a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n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d</w:t>
            </w:r>
            <w:r w:rsidRPr="00E81AD5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 xml:space="preserve"> 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>u</w:t>
            </w:r>
            <w:r w:rsidRPr="00E81AD5">
              <w:rPr>
                <w:rFonts w:asciiTheme="minorHAnsi" w:eastAsia="Arial" w:hAnsiTheme="minorHAnsi" w:cs="Arial"/>
                <w:b/>
                <w:spacing w:val="-1"/>
                <w:sz w:val="22"/>
                <w:szCs w:val="22"/>
              </w:rPr>
              <w:t>n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>d</w:t>
            </w:r>
            <w:r w:rsidRPr="00E81AD5">
              <w:rPr>
                <w:rFonts w:asciiTheme="minorHAnsi" w:eastAsia="Arial" w:hAnsiTheme="minorHAnsi" w:cs="Arial"/>
                <w:b/>
                <w:spacing w:val="-3"/>
                <w:sz w:val="22"/>
                <w:szCs w:val="22"/>
              </w:rPr>
              <w:t>e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>rs</w:t>
            </w:r>
            <w:r w:rsidRPr="00E81AD5">
              <w:rPr>
                <w:rFonts w:asciiTheme="minorHAnsi" w:eastAsia="Arial" w:hAnsiTheme="minorHAnsi" w:cs="Arial"/>
                <w:b/>
                <w:spacing w:val="-1"/>
                <w:sz w:val="22"/>
                <w:szCs w:val="22"/>
              </w:rPr>
              <w:t>too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>d</w:t>
            </w:r>
            <w:r w:rsidRPr="00E81AD5">
              <w:rPr>
                <w:rFonts w:asciiTheme="minorHAnsi" w:eastAsia="Arial" w:hAnsiTheme="minorHAnsi" w:cs="Arial"/>
                <w:b/>
                <w:spacing w:val="1"/>
                <w:sz w:val="22"/>
                <w:szCs w:val="22"/>
              </w:rPr>
              <w:t xml:space="preserve"> 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>/ req</w:t>
            </w:r>
            <w:r w:rsidRPr="00E81AD5">
              <w:rPr>
                <w:rFonts w:asciiTheme="minorHAnsi" w:eastAsia="Arial" w:hAnsiTheme="minorHAnsi" w:cs="Arial"/>
                <w:b/>
                <w:spacing w:val="-1"/>
                <w:sz w:val="22"/>
                <w:szCs w:val="22"/>
              </w:rPr>
              <w:t>ui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>re</w:t>
            </w:r>
            <w:r w:rsidRPr="00E81AD5">
              <w:rPr>
                <w:rFonts w:asciiTheme="minorHAnsi" w:eastAsia="Arial" w:hAnsiTheme="minorHAnsi" w:cs="Arial"/>
                <w:b/>
                <w:spacing w:val="-1"/>
                <w:sz w:val="22"/>
                <w:szCs w:val="22"/>
              </w:rPr>
              <w:t xml:space="preserve"> </w:t>
            </w:r>
            <w:r w:rsidRPr="00E81AD5">
              <w:rPr>
                <w:rFonts w:asciiTheme="minorHAnsi" w:eastAsia="Arial" w:hAnsiTheme="minorHAnsi" w:cs="Arial"/>
                <w:b/>
                <w:spacing w:val="1"/>
                <w:sz w:val="22"/>
                <w:szCs w:val="22"/>
              </w:rPr>
              <w:t>f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>u</w:t>
            </w:r>
            <w:r w:rsidRPr="00E81AD5">
              <w:rPr>
                <w:rFonts w:asciiTheme="minorHAnsi" w:eastAsia="Arial" w:hAnsiTheme="minorHAnsi" w:cs="Arial"/>
                <w:b/>
                <w:spacing w:val="-2"/>
                <w:sz w:val="22"/>
                <w:szCs w:val="22"/>
              </w:rPr>
              <w:t>r</w:t>
            </w:r>
            <w:r w:rsidRPr="00E81AD5">
              <w:rPr>
                <w:rFonts w:asciiTheme="minorHAnsi" w:eastAsia="Arial" w:hAnsiTheme="minorHAnsi" w:cs="Arial"/>
                <w:b/>
                <w:spacing w:val="1"/>
                <w:sz w:val="22"/>
                <w:szCs w:val="22"/>
              </w:rPr>
              <w:t>t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>h</w:t>
            </w:r>
            <w:r w:rsidRPr="00E81AD5">
              <w:rPr>
                <w:rFonts w:asciiTheme="minorHAnsi" w:eastAsia="Arial" w:hAnsiTheme="minorHAnsi" w:cs="Arial"/>
                <w:b/>
                <w:spacing w:val="-1"/>
                <w:sz w:val="22"/>
                <w:szCs w:val="22"/>
              </w:rPr>
              <w:t>e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>r</w:t>
            </w:r>
            <w:r w:rsidRPr="00E81AD5">
              <w:rPr>
                <w:rFonts w:asciiTheme="minorHAnsi" w:eastAsia="Arial" w:hAnsiTheme="minorHAnsi" w:cs="Arial"/>
                <w:b/>
                <w:spacing w:val="2"/>
                <w:sz w:val="22"/>
                <w:szCs w:val="22"/>
              </w:rPr>
              <w:t xml:space="preserve"> </w:t>
            </w:r>
            <w:r w:rsidRPr="00E81AD5">
              <w:rPr>
                <w:rFonts w:asciiTheme="minorHAnsi" w:eastAsia="Arial" w:hAnsiTheme="minorHAnsi" w:cs="Arial"/>
                <w:b/>
                <w:spacing w:val="-3"/>
                <w:sz w:val="22"/>
                <w:szCs w:val="22"/>
              </w:rPr>
              <w:t>c</w:t>
            </w:r>
            <w:r w:rsidRPr="00E81AD5">
              <w:rPr>
                <w:rFonts w:asciiTheme="minorHAnsi" w:eastAsia="Arial" w:hAnsiTheme="minorHAnsi" w:cs="Arial"/>
                <w:b/>
                <w:spacing w:val="-1"/>
                <w:sz w:val="22"/>
                <w:szCs w:val="22"/>
              </w:rPr>
              <w:t>l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>ar</w:t>
            </w:r>
            <w:r w:rsidRPr="00E81AD5">
              <w:rPr>
                <w:rFonts w:asciiTheme="minorHAnsi" w:eastAsia="Arial" w:hAnsiTheme="minorHAnsi" w:cs="Arial"/>
                <w:b/>
                <w:spacing w:val="1"/>
                <w:sz w:val="22"/>
                <w:szCs w:val="22"/>
              </w:rPr>
              <w:t>i</w:t>
            </w:r>
            <w:r w:rsidRPr="00E81AD5">
              <w:rPr>
                <w:rFonts w:asciiTheme="minorHAnsi" w:eastAsia="Arial" w:hAnsiTheme="minorHAnsi" w:cs="Arial"/>
                <w:b/>
                <w:spacing w:val="-2"/>
                <w:sz w:val="22"/>
                <w:szCs w:val="22"/>
              </w:rPr>
              <w:t>f</w:t>
            </w:r>
            <w:r w:rsidRPr="00E81AD5">
              <w:rPr>
                <w:rFonts w:asciiTheme="minorHAnsi" w:eastAsia="Arial" w:hAnsiTheme="minorHAnsi" w:cs="Arial"/>
                <w:b/>
                <w:spacing w:val="1"/>
                <w:sz w:val="22"/>
                <w:szCs w:val="22"/>
              </w:rPr>
              <w:t>i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>c</w:t>
            </w:r>
            <w:r w:rsidRPr="00E81AD5">
              <w:rPr>
                <w:rFonts w:asciiTheme="minorHAnsi" w:eastAsia="Arial" w:hAnsiTheme="minorHAnsi" w:cs="Arial"/>
                <w:b/>
                <w:spacing w:val="-1"/>
                <w:sz w:val="22"/>
                <w:szCs w:val="22"/>
              </w:rPr>
              <w:t>a</w:t>
            </w:r>
            <w:r w:rsidRPr="00E81AD5">
              <w:rPr>
                <w:rFonts w:asciiTheme="minorHAnsi" w:eastAsia="Arial" w:hAnsiTheme="minorHAnsi" w:cs="Arial"/>
                <w:b/>
                <w:spacing w:val="-2"/>
                <w:sz w:val="22"/>
                <w:szCs w:val="22"/>
              </w:rPr>
              <w:t>t</w:t>
            </w:r>
            <w:r w:rsidRPr="00E81AD5">
              <w:rPr>
                <w:rFonts w:asciiTheme="minorHAnsi" w:eastAsia="Arial" w:hAnsiTheme="minorHAnsi" w:cs="Arial"/>
                <w:b/>
                <w:spacing w:val="1"/>
                <w:sz w:val="22"/>
                <w:szCs w:val="22"/>
              </w:rPr>
              <w:t>i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on </w:t>
            </w:r>
            <w:r w:rsidRPr="00E81AD5">
              <w:rPr>
                <w:rFonts w:asciiTheme="minorHAnsi" w:eastAsia="Arial" w:hAnsiTheme="minorHAnsi" w:cs="Arial"/>
                <w:i/>
                <w:spacing w:val="1"/>
                <w:sz w:val="22"/>
                <w:szCs w:val="22"/>
              </w:rPr>
              <w:t>(</w:t>
            </w:r>
            <w:r w:rsidRPr="00E81AD5">
              <w:rPr>
                <w:rFonts w:asciiTheme="minorHAnsi" w:eastAsia="Arial" w:hAnsiTheme="minorHAnsi" w:cs="Arial"/>
                <w:i/>
                <w:sz w:val="22"/>
                <w:szCs w:val="22"/>
              </w:rPr>
              <w:t>d</w:t>
            </w:r>
            <w:r w:rsidRPr="00E81AD5">
              <w:rPr>
                <w:rFonts w:asciiTheme="minorHAnsi" w:eastAsia="Arial" w:hAnsiTheme="minorHAnsi" w:cs="Arial"/>
                <w:i/>
                <w:spacing w:val="-1"/>
                <w:sz w:val="22"/>
                <w:szCs w:val="22"/>
              </w:rPr>
              <w:t>el</w:t>
            </w:r>
            <w:r w:rsidRPr="00E81AD5">
              <w:rPr>
                <w:rFonts w:asciiTheme="minorHAnsi" w:eastAsia="Arial" w:hAnsiTheme="minorHAnsi" w:cs="Arial"/>
                <w:i/>
                <w:sz w:val="22"/>
                <w:szCs w:val="22"/>
              </w:rPr>
              <w:t>ete as</w:t>
            </w:r>
            <w:r w:rsidR="00E81AD5">
              <w:rPr>
                <w:rFonts w:asciiTheme="minorHAnsi" w:eastAsia="Arial" w:hAnsiTheme="minorHAnsi" w:cs="Arial"/>
                <w:i/>
                <w:sz w:val="22"/>
                <w:szCs w:val="22"/>
              </w:rPr>
              <w:t xml:space="preserve"> </w:t>
            </w:r>
            <w:r w:rsidRPr="00E81AD5">
              <w:rPr>
                <w:rFonts w:asciiTheme="minorHAnsi" w:eastAsia="Arial" w:hAnsiTheme="minorHAnsi" w:cs="Arial"/>
                <w:i/>
                <w:sz w:val="22"/>
                <w:szCs w:val="22"/>
              </w:rPr>
              <w:t>a</w:t>
            </w:r>
            <w:r w:rsidRPr="00E81AD5">
              <w:rPr>
                <w:rFonts w:asciiTheme="minorHAnsi" w:eastAsia="Arial" w:hAnsiTheme="minorHAnsi" w:cs="Arial"/>
                <w:i/>
                <w:spacing w:val="-1"/>
                <w:sz w:val="22"/>
                <w:szCs w:val="22"/>
              </w:rPr>
              <w:t>p</w:t>
            </w:r>
            <w:r w:rsidRPr="00E81AD5">
              <w:rPr>
                <w:rFonts w:asciiTheme="minorHAnsi" w:eastAsia="Arial" w:hAnsiTheme="minorHAnsi" w:cs="Arial"/>
                <w:i/>
                <w:sz w:val="22"/>
                <w:szCs w:val="22"/>
              </w:rPr>
              <w:t>propri</w:t>
            </w:r>
            <w:r w:rsidRPr="00E81AD5">
              <w:rPr>
                <w:rFonts w:asciiTheme="minorHAnsi" w:eastAsia="Arial" w:hAnsiTheme="minorHAnsi" w:cs="Arial"/>
                <w:i/>
                <w:spacing w:val="-1"/>
                <w:sz w:val="22"/>
                <w:szCs w:val="22"/>
              </w:rPr>
              <w:t>a</w:t>
            </w:r>
            <w:r w:rsidRPr="00E81AD5">
              <w:rPr>
                <w:rFonts w:asciiTheme="minorHAnsi" w:eastAsia="Arial" w:hAnsiTheme="minorHAnsi" w:cs="Arial"/>
                <w:i/>
                <w:spacing w:val="1"/>
                <w:sz w:val="22"/>
                <w:szCs w:val="22"/>
              </w:rPr>
              <w:t>t</w:t>
            </w:r>
            <w:r w:rsidRPr="00E81AD5">
              <w:rPr>
                <w:rFonts w:asciiTheme="minorHAnsi" w:eastAsia="Arial" w:hAnsiTheme="minorHAnsi" w:cs="Arial"/>
                <w:i/>
                <w:spacing w:val="-2"/>
                <w:sz w:val="22"/>
                <w:szCs w:val="22"/>
              </w:rPr>
              <w:t>e</w:t>
            </w:r>
            <w:r w:rsidRPr="00E81AD5">
              <w:rPr>
                <w:rFonts w:asciiTheme="minorHAnsi" w:eastAsia="Arial" w:hAnsiTheme="minorHAnsi" w:cs="Arial"/>
                <w:i/>
                <w:sz w:val="22"/>
                <w:szCs w:val="22"/>
              </w:rPr>
              <w:t xml:space="preserve">) </w:t>
            </w:r>
            <w:r w:rsidRPr="00E81A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t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he</w:t>
            </w:r>
            <w:r w:rsidRPr="00E81A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 xml:space="preserve"> 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s</w:t>
            </w:r>
            <w:r w:rsidRPr="00E81AD5">
              <w:rPr>
                <w:rFonts w:asciiTheme="minorHAnsi" w:eastAsia="Arial" w:hAnsiTheme="minorHAnsi" w:cs="Arial"/>
                <w:spacing w:val="-3"/>
                <w:sz w:val="22"/>
                <w:szCs w:val="22"/>
              </w:rPr>
              <w:t>a</w:t>
            </w:r>
            <w:r w:rsidRPr="00E81A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f</w:t>
            </w:r>
            <w:r w:rsidRPr="00E81AD5">
              <w:rPr>
                <w:rFonts w:asciiTheme="minorHAnsi" w:eastAsia="Arial" w:hAnsiTheme="minorHAnsi" w:cs="Arial"/>
                <w:spacing w:val="-3"/>
                <w:sz w:val="22"/>
                <w:szCs w:val="22"/>
              </w:rPr>
              <w:t>e</w:t>
            </w:r>
            <w:r w:rsidRPr="00E81A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t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y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i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nfo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r</w:t>
            </w:r>
            <w:r w:rsidRPr="00E81A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m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ati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o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n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  <w:r w:rsidRPr="00E81A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r</w:t>
            </w:r>
            <w:r w:rsidRPr="00E81AD5">
              <w:rPr>
                <w:rFonts w:asciiTheme="minorHAnsi" w:eastAsia="Arial" w:hAnsiTheme="minorHAnsi" w:cs="Arial"/>
                <w:spacing w:val="-3"/>
                <w:sz w:val="22"/>
                <w:szCs w:val="22"/>
              </w:rPr>
              <w:t>e</w:t>
            </w:r>
            <w:r w:rsidRPr="00E81AD5">
              <w:rPr>
                <w:rFonts w:asciiTheme="minorHAnsi" w:eastAsia="Arial" w:hAnsiTheme="minorHAnsi" w:cs="Arial"/>
                <w:spacing w:val="3"/>
                <w:sz w:val="22"/>
                <w:szCs w:val="22"/>
              </w:rPr>
              <w:t>f</w:t>
            </w:r>
            <w:r w:rsidRPr="00E81AD5">
              <w:rPr>
                <w:rFonts w:asciiTheme="minorHAnsi" w:eastAsia="Arial" w:hAnsiTheme="minorHAnsi" w:cs="Arial"/>
                <w:spacing w:val="-3"/>
                <w:sz w:val="22"/>
                <w:szCs w:val="22"/>
              </w:rPr>
              <w:t>e</w:t>
            </w:r>
            <w:r w:rsidRPr="00E81A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rr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ed</w:t>
            </w:r>
            <w:r w:rsidRPr="00E81AD5">
              <w:rPr>
                <w:rFonts w:asciiTheme="minorHAnsi" w:eastAsia="Arial" w:hAnsiTheme="minorHAnsi" w:cs="Arial"/>
                <w:spacing w:val="-2"/>
                <w:sz w:val="22"/>
                <w:szCs w:val="22"/>
              </w:rPr>
              <w:t xml:space="preserve"> </w:t>
            </w:r>
            <w:r w:rsidRPr="00E81A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t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o</w:t>
            </w:r>
            <w:r w:rsidRPr="00E81AD5">
              <w:rPr>
                <w:rFonts w:asciiTheme="minorHAnsi" w:eastAsia="Arial" w:hAnsiTheme="minorHAnsi" w:cs="Arial"/>
                <w:spacing w:val="-2"/>
                <w:sz w:val="22"/>
                <w:szCs w:val="22"/>
              </w:rPr>
              <w:t xml:space="preserve"> 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i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n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t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h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i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s</w:t>
            </w:r>
            <w:r w:rsidRPr="00E81A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 xml:space="preserve"> 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d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o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cume</w:t>
            </w:r>
            <w:r w:rsidRPr="00E81AD5">
              <w:rPr>
                <w:rFonts w:asciiTheme="minorHAnsi" w:eastAsia="Arial" w:hAnsiTheme="minorHAnsi" w:cs="Arial"/>
                <w:spacing w:val="-3"/>
                <w:sz w:val="22"/>
                <w:szCs w:val="22"/>
              </w:rPr>
              <w:t>n</w:t>
            </w:r>
            <w:r w:rsidRPr="00E81A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t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 xml:space="preserve">. </w:t>
            </w:r>
            <w:r w:rsidRPr="00E81AD5">
              <w:rPr>
                <w:rFonts w:asciiTheme="minorHAnsi" w:eastAsia="Arial" w:hAnsiTheme="minorHAnsi" w:cs="Arial"/>
                <w:spacing w:val="3"/>
                <w:sz w:val="22"/>
                <w:szCs w:val="22"/>
              </w:rPr>
              <w:t xml:space="preserve"> </w:t>
            </w:r>
            <w:r w:rsidRPr="00E81A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I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 xml:space="preserve">t 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i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s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  <w:r w:rsidRPr="00E81A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m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 xml:space="preserve">y </w:t>
            </w:r>
            <w:r w:rsidRPr="00E81A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r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es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p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o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n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s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i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b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ili</w:t>
            </w:r>
            <w:r w:rsidRPr="00E81A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t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y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  <w:r w:rsidRPr="00E81A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t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o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  <w:r w:rsidRPr="00E81AD5">
              <w:rPr>
                <w:rFonts w:asciiTheme="minorHAnsi" w:eastAsia="Arial" w:hAnsiTheme="minorHAnsi" w:cs="Arial"/>
                <w:spacing w:val="3"/>
                <w:sz w:val="22"/>
                <w:szCs w:val="22"/>
              </w:rPr>
              <w:t>f</w:t>
            </w:r>
            <w:r w:rsidRPr="00E81AD5">
              <w:rPr>
                <w:rFonts w:asciiTheme="minorHAnsi" w:eastAsia="Arial" w:hAnsiTheme="minorHAnsi" w:cs="Arial"/>
                <w:spacing w:val="-3"/>
                <w:sz w:val="22"/>
                <w:szCs w:val="22"/>
              </w:rPr>
              <w:t>a</w:t>
            </w:r>
            <w:r w:rsidRPr="00E81A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m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ili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 xml:space="preserve">arize </w:t>
            </w:r>
            <w:r w:rsidRPr="00E81A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m</w:t>
            </w:r>
            <w:r w:rsidRPr="00E81AD5">
              <w:rPr>
                <w:rFonts w:asciiTheme="minorHAnsi" w:eastAsia="Arial" w:hAnsiTheme="minorHAnsi" w:cs="Arial"/>
                <w:spacing w:val="-2"/>
                <w:sz w:val="22"/>
                <w:szCs w:val="22"/>
              </w:rPr>
              <w:t>y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se</w:t>
            </w:r>
            <w:r w:rsidRPr="00E81AD5">
              <w:rPr>
                <w:rFonts w:asciiTheme="minorHAnsi" w:eastAsia="Arial" w:hAnsiTheme="minorHAnsi" w:cs="Arial"/>
                <w:spacing w:val="-4"/>
                <w:sz w:val="22"/>
                <w:szCs w:val="22"/>
              </w:rPr>
              <w:t>l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f</w:t>
            </w:r>
            <w:r w:rsidRPr="00E81AD5">
              <w:rPr>
                <w:rFonts w:asciiTheme="minorHAnsi" w:eastAsia="Arial" w:hAnsiTheme="minorHAnsi" w:cs="Arial"/>
                <w:spacing w:val="4"/>
                <w:sz w:val="22"/>
                <w:szCs w:val="22"/>
              </w:rPr>
              <w:t xml:space="preserve"> </w:t>
            </w:r>
            <w:r w:rsidRPr="00E81AD5">
              <w:rPr>
                <w:rFonts w:asciiTheme="minorHAnsi" w:eastAsia="Arial" w:hAnsiTheme="minorHAnsi" w:cs="Arial"/>
                <w:spacing w:val="-3"/>
                <w:sz w:val="22"/>
                <w:szCs w:val="22"/>
              </w:rPr>
              <w:t>w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i</w:t>
            </w:r>
            <w:r w:rsidRPr="00E81A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t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h any</w:t>
            </w:r>
            <w:r w:rsidRPr="00E81AD5">
              <w:rPr>
                <w:rFonts w:asciiTheme="minorHAnsi" w:eastAsia="Arial" w:hAnsiTheme="minorHAnsi" w:cs="Arial"/>
                <w:spacing w:val="-3"/>
                <w:sz w:val="22"/>
                <w:szCs w:val="22"/>
              </w:rPr>
              <w:t xml:space="preserve"> </w:t>
            </w:r>
            <w:r w:rsidRPr="00E81AD5">
              <w:rPr>
                <w:rFonts w:asciiTheme="minorHAnsi" w:eastAsia="Arial" w:hAnsiTheme="minorHAnsi" w:cs="Arial"/>
                <w:spacing w:val="3"/>
                <w:sz w:val="22"/>
                <w:szCs w:val="22"/>
              </w:rPr>
              <w:t>f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u</w:t>
            </w:r>
            <w:r w:rsidRPr="00E81AD5">
              <w:rPr>
                <w:rFonts w:asciiTheme="minorHAnsi" w:eastAsia="Arial" w:hAnsiTheme="minorHAnsi" w:cs="Arial"/>
                <w:spacing w:val="-2"/>
                <w:sz w:val="22"/>
                <w:szCs w:val="22"/>
              </w:rPr>
              <w:t>r</w:t>
            </w:r>
            <w:r w:rsidRPr="00E81A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t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h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e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r</w:t>
            </w:r>
            <w:r w:rsidRPr="00E81AD5">
              <w:rPr>
                <w:rFonts w:asciiTheme="minorHAnsi" w:eastAsia="Arial" w:hAnsiTheme="minorHAnsi" w:cs="Arial"/>
                <w:spacing w:val="-2"/>
                <w:sz w:val="22"/>
                <w:szCs w:val="22"/>
              </w:rPr>
              <w:t xml:space="preserve"> </w:t>
            </w:r>
            <w:r w:rsidRPr="00E81AD5">
              <w:rPr>
                <w:rFonts w:asciiTheme="minorHAnsi" w:eastAsia="Arial" w:hAnsiTheme="minorHAnsi" w:cs="Arial"/>
                <w:spacing w:val="4"/>
                <w:sz w:val="22"/>
                <w:szCs w:val="22"/>
              </w:rPr>
              <w:t>d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oc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u</w:t>
            </w:r>
            <w:r w:rsidRPr="00E81A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m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e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n</w:t>
            </w:r>
            <w:r w:rsidRPr="00E81A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t</w:t>
            </w:r>
            <w:r w:rsidRPr="00E81AD5">
              <w:rPr>
                <w:rFonts w:asciiTheme="minorHAnsi" w:eastAsia="Arial" w:hAnsiTheme="minorHAnsi" w:cs="Arial"/>
                <w:spacing w:val="-3"/>
                <w:sz w:val="22"/>
                <w:szCs w:val="22"/>
              </w:rPr>
              <w:t>a</w:t>
            </w:r>
            <w:r w:rsidRPr="00E81A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t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i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on</w:t>
            </w:r>
            <w:r w:rsidRPr="00E81A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 xml:space="preserve"> 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i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d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e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nt</w:t>
            </w:r>
            <w:r w:rsidRPr="00E81AD5">
              <w:rPr>
                <w:rFonts w:asciiTheme="minorHAnsi" w:eastAsia="Arial" w:hAnsiTheme="minorHAnsi" w:cs="Arial"/>
                <w:spacing w:val="-3"/>
                <w:sz w:val="22"/>
                <w:szCs w:val="22"/>
              </w:rPr>
              <w:t>i</w:t>
            </w:r>
            <w:r w:rsidRPr="00E81AD5">
              <w:rPr>
                <w:rFonts w:asciiTheme="minorHAnsi" w:eastAsia="Arial" w:hAnsiTheme="minorHAnsi" w:cs="Arial"/>
                <w:spacing w:val="3"/>
                <w:sz w:val="22"/>
                <w:szCs w:val="22"/>
              </w:rPr>
              <w:t>f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i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ed</w:t>
            </w:r>
            <w:r w:rsidRPr="00E81AD5">
              <w:rPr>
                <w:rFonts w:asciiTheme="minorHAnsi" w:eastAsia="Arial" w:hAnsiTheme="minorHAnsi" w:cs="Arial"/>
                <w:spacing w:val="-4"/>
                <w:sz w:val="22"/>
                <w:szCs w:val="22"/>
              </w:rPr>
              <w:t xml:space="preserve"> </w:t>
            </w:r>
            <w:r w:rsidRPr="00E81A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t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o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  <w:r w:rsidRPr="00E81A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m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e. I</w:t>
            </w:r>
            <w:r w:rsidRPr="00E81AD5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 xml:space="preserve"> </w:t>
            </w:r>
            <w:r w:rsidRPr="00E81AD5">
              <w:rPr>
                <w:rFonts w:asciiTheme="minorHAnsi" w:eastAsia="Arial" w:hAnsiTheme="minorHAnsi" w:cs="Arial"/>
                <w:spacing w:val="-3"/>
                <w:sz w:val="22"/>
                <w:szCs w:val="22"/>
              </w:rPr>
              <w:t>w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il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l o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b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ser</w:t>
            </w:r>
            <w:r w:rsidRPr="00E81AD5">
              <w:rPr>
                <w:rFonts w:asciiTheme="minorHAnsi" w:eastAsia="Arial" w:hAnsiTheme="minorHAnsi" w:cs="Arial"/>
                <w:spacing w:val="-2"/>
                <w:sz w:val="22"/>
                <w:szCs w:val="22"/>
              </w:rPr>
              <w:t>v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 xml:space="preserve">e </w:t>
            </w:r>
            <w:r w:rsidRPr="00E81AD5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t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he</w:t>
            </w:r>
            <w:r w:rsidRPr="00E81A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 xml:space="preserve"> 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s</w:t>
            </w:r>
            <w:r w:rsidRPr="00E81AD5">
              <w:rPr>
                <w:rFonts w:asciiTheme="minorHAnsi" w:eastAsia="Arial" w:hAnsiTheme="minorHAnsi" w:cs="Arial"/>
                <w:spacing w:val="-3"/>
                <w:sz w:val="22"/>
                <w:szCs w:val="22"/>
              </w:rPr>
              <w:t>a</w:t>
            </w:r>
            <w:r w:rsidRPr="00E81AD5">
              <w:rPr>
                <w:rFonts w:asciiTheme="minorHAnsi" w:eastAsia="Arial" w:hAnsiTheme="minorHAnsi" w:cs="Arial"/>
                <w:spacing w:val="3"/>
                <w:sz w:val="22"/>
                <w:szCs w:val="22"/>
              </w:rPr>
              <w:t>f</w:t>
            </w:r>
            <w:r w:rsidRPr="00E81AD5">
              <w:rPr>
                <w:rFonts w:asciiTheme="minorHAnsi" w:eastAsia="Arial" w:hAnsiTheme="minorHAnsi" w:cs="Arial"/>
                <w:spacing w:val="-3"/>
                <w:sz w:val="22"/>
                <w:szCs w:val="22"/>
              </w:rPr>
              <w:t>e</w:t>
            </w:r>
            <w:r w:rsidRPr="00E81A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t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y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i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nst</w:t>
            </w:r>
            <w:r w:rsidRPr="00E81A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r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u</w:t>
            </w:r>
            <w:r w:rsidRPr="00E81AD5">
              <w:rPr>
                <w:rFonts w:asciiTheme="minorHAnsi" w:eastAsia="Arial" w:hAnsiTheme="minorHAnsi" w:cs="Arial"/>
                <w:spacing w:val="-3"/>
                <w:sz w:val="22"/>
                <w:szCs w:val="22"/>
              </w:rPr>
              <w:t>c</w:t>
            </w:r>
            <w:r w:rsidRPr="00E81A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t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i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o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n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s</w:t>
            </w:r>
            <w:r w:rsidRPr="00E81A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 xml:space="preserve"> 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a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n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d</w:t>
            </w:r>
            <w:r w:rsidRPr="00E81AD5">
              <w:rPr>
                <w:rFonts w:asciiTheme="minorHAnsi" w:eastAsia="Arial" w:hAnsiTheme="minorHAnsi" w:cs="Arial"/>
                <w:spacing w:val="-2"/>
                <w:sz w:val="22"/>
                <w:szCs w:val="22"/>
              </w:rPr>
              <w:t xml:space="preserve"> 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i</w:t>
            </w:r>
            <w:r w:rsidRPr="00E81A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m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p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l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em</w:t>
            </w:r>
            <w:r w:rsidRPr="00E81AD5">
              <w:rPr>
                <w:rFonts w:asciiTheme="minorHAnsi" w:eastAsia="Arial" w:hAnsiTheme="minorHAnsi" w:cs="Arial"/>
                <w:spacing w:val="-2"/>
                <w:sz w:val="22"/>
                <w:szCs w:val="22"/>
              </w:rPr>
              <w:t>e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nt</w:t>
            </w:r>
            <w:r w:rsidRPr="00E81AD5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 xml:space="preserve"> 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a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l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l co</w:t>
            </w:r>
            <w:r w:rsidRPr="00E81AD5">
              <w:rPr>
                <w:rFonts w:asciiTheme="minorHAnsi" w:eastAsia="Arial" w:hAnsiTheme="minorHAnsi" w:cs="Arial"/>
                <w:spacing w:val="-3"/>
                <w:sz w:val="22"/>
                <w:szCs w:val="22"/>
              </w:rPr>
              <w:t>n</w:t>
            </w:r>
            <w:r w:rsidRPr="00E81A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tr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o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l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s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sp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e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c</w:t>
            </w:r>
            <w:r w:rsidRPr="00E81AD5">
              <w:rPr>
                <w:rFonts w:asciiTheme="minorHAnsi" w:eastAsia="Arial" w:hAnsiTheme="minorHAnsi" w:cs="Arial"/>
                <w:spacing w:val="-3"/>
                <w:sz w:val="22"/>
                <w:szCs w:val="22"/>
              </w:rPr>
              <w:t>i</w:t>
            </w:r>
            <w:r w:rsidRPr="00E81AD5">
              <w:rPr>
                <w:rFonts w:asciiTheme="minorHAnsi" w:eastAsia="Arial" w:hAnsiTheme="minorHAnsi" w:cs="Arial"/>
                <w:spacing w:val="3"/>
                <w:sz w:val="22"/>
                <w:szCs w:val="22"/>
              </w:rPr>
              <w:t>f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i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ed</w:t>
            </w:r>
            <w:r w:rsidRPr="00E81A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 xml:space="preserve"> </w:t>
            </w:r>
            <w:r w:rsidRPr="00E81AD5">
              <w:rPr>
                <w:rFonts w:asciiTheme="minorHAnsi" w:eastAsia="Arial" w:hAnsiTheme="minorHAnsi" w:cs="Arial"/>
                <w:spacing w:val="-3"/>
                <w:sz w:val="22"/>
                <w:szCs w:val="22"/>
              </w:rPr>
              <w:t>be</w:t>
            </w:r>
            <w:r w:rsidRPr="00E81AD5">
              <w:rPr>
                <w:rFonts w:asciiTheme="minorHAnsi" w:eastAsia="Arial" w:hAnsiTheme="minorHAnsi" w:cs="Arial"/>
                <w:spacing w:val="3"/>
                <w:sz w:val="22"/>
                <w:szCs w:val="22"/>
              </w:rPr>
              <w:t>f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ore s</w:t>
            </w:r>
            <w:r w:rsidRPr="00E81A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t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a</w:t>
            </w:r>
            <w:r w:rsidRPr="00E81AD5">
              <w:rPr>
                <w:rFonts w:asciiTheme="minorHAnsi" w:eastAsia="Arial" w:hAnsiTheme="minorHAnsi" w:cs="Arial"/>
                <w:spacing w:val="-2"/>
                <w:sz w:val="22"/>
                <w:szCs w:val="22"/>
              </w:rPr>
              <w:t>r</w:t>
            </w:r>
            <w:r w:rsidRPr="00E81A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t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i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ng</w:t>
            </w:r>
            <w:r w:rsidRPr="00E81A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 xml:space="preserve"> 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a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n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y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  <w:r w:rsidRPr="00E81AD5">
              <w:rPr>
                <w:rFonts w:asciiTheme="minorHAnsi" w:eastAsia="Arial" w:hAnsiTheme="minorHAnsi" w:cs="Arial"/>
                <w:spacing w:val="-3"/>
                <w:sz w:val="22"/>
                <w:szCs w:val="22"/>
              </w:rPr>
              <w:t>w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ork.</w:t>
            </w:r>
          </w:p>
        </w:tc>
      </w:tr>
      <w:tr w:rsidR="00E81AD5" w:rsidRPr="00E81AD5" w14:paraId="3DB01A0F" w14:textId="77777777" w:rsidTr="00D96A85">
        <w:trPr>
          <w:trHeight w:val="1118"/>
        </w:trPr>
        <w:tc>
          <w:tcPr>
            <w:tcW w:w="2440" w:type="dxa"/>
            <w:shd w:val="clear" w:color="auto" w:fill="C2D69B" w:themeFill="accent3" w:themeFillTint="99"/>
            <w:vAlign w:val="center"/>
          </w:tcPr>
          <w:p w14:paraId="4A30AE77" w14:textId="77777777" w:rsidR="00ED2967" w:rsidRPr="00E81AD5" w:rsidRDefault="00ED2967" w:rsidP="00D96A85">
            <w:pPr>
              <w:spacing w:line="240" w:lineRule="exact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E81AD5">
              <w:rPr>
                <w:rFonts w:asciiTheme="minorHAnsi" w:eastAsia="Arial" w:hAnsiTheme="minorHAnsi" w:cs="Arial"/>
                <w:b/>
                <w:spacing w:val="-1"/>
                <w:sz w:val="22"/>
                <w:szCs w:val="22"/>
              </w:rPr>
              <w:t>C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>h</w:t>
            </w:r>
            <w:r w:rsidRPr="00E81AD5">
              <w:rPr>
                <w:rFonts w:asciiTheme="minorHAnsi" w:eastAsia="Arial" w:hAnsiTheme="minorHAnsi" w:cs="Arial"/>
                <w:b/>
                <w:spacing w:val="-1"/>
                <w:sz w:val="22"/>
                <w:szCs w:val="22"/>
              </w:rPr>
              <w:t>a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>n</w:t>
            </w:r>
            <w:r w:rsidRPr="00E81AD5">
              <w:rPr>
                <w:rFonts w:asciiTheme="minorHAnsi" w:eastAsia="Arial" w:hAnsiTheme="minorHAnsi" w:cs="Arial"/>
                <w:b/>
                <w:spacing w:val="-1"/>
                <w:sz w:val="22"/>
                <w:szCs w:val="22"/>
              </w:rPr>
              <w:t>g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>es</w:t>
            </w:r>
            <w:r w:rsidRPr="00E81AD5">
              <w:rPr>
                <w:rFonts w:asciiTheme="minorHAnsi" w:eastAsia="Arial" w:hAnsiTheme="minorHAnsi" w:cs="Arial"/>
                <w:b/>
                <w:spacing w:val="1"/>
                <w:sz w:val="22"/>
                <w:szCs w:val="22"/>
              </w:rPr>
              <w:t xml:space="preserve"> t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>o</w:t>
            </w:r>
            <w:r w:rsidRPr="00E81AD5">
              <w:rPr>
                <w:rFonts w:asciiTheme="minorHAnsi" w:eastAsia="Arial" w:hAnsiTheme="minorHAnsi" w:cs="Arial"/>
                <w:b/>
                <w:spacing w:val="-2"/>
                <w:sz w:val="22"/>
                <w:szCs w:val="22"/>
              </w:rPr>
              <w:t xml:space="preserve"> </w:t>
            </w:r>
            <w:r w:rsidRPr="00E81AD5">
              <w:rPr>
                <w:rFonts w:asciiTheme="minorHAnsi" w:eastAsia="Arial" w:hAnsiTheme="minorHAnsi" w:cs="Arial"/>
                <w:b/>
                <w:spacing w:val="1"/>
                <w:sz w:val="22"/>
                <w:szCs w:val="22"/>
              </w:rPr>
              <w:t>t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>he</w:t>
            </w:r>
          </w:p>
          <w:p w14:paraId="48A1F2C8" w14:textId="77777777" w:rsidR="004A2940" w:rsidRPr="00E81AD5" w:rsidRDefault="00ED2967" w:rsidP="00D96A85">
            <w:pPr>
              <w:spacing w:before="29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E81AD5">
              <w:rPr>
                <w:rFonts w:asciiTheme="minorHAnsi" w:eastAsia="Arial" w:hAnsiTheme="minorHAnsi" w:cs="Arial"/>
                <w:b/>
                <w:spacing w:val="-6"/>
                <w:sz w:val="22"/>
                <w:szCs w:val="22"/>
              </w:rPr>
              <w:t>A</w:t>
            </w:r>
            <w:r w:rsidRPr="00E81AD5">
              <w:rPr>
                <w:rFonts w:asciiTheme="minorHAnsi" w:eastAsia="Arial" w:hAnsiTheme="minorHAnsi" w:cs="Arial"/>
                <w:b/>
                <w:spacing w:val="2"/>
                <w:sz w:val="22"/>
                <w:szCs w:val="22"/>
              </w:rPr>
              <w:t>s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>s</w:t>
            </w:r>
            <w:r w:rsidRPr="00E81AD5">
              <w:rPr>
                <w:rFonts w:asciiTheme="minorHAnsi" w:eastAsia="Arial" w:hAnsiTheme="minorHAnsi" w:cs="Arial"/>
                <w:b/>
                <w:spacing w:val="-1"/>
                <w:sz w:val="22"/>
                <w:szCs w:val="22"/>
              </w:rPr>
              <w:t>e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>s</w:t>
            </w:r>
            <w:r w:rsidRPr="00E81AD5">
              <w:rPr>
                <w:rFonts w:asciiTheme="minorHAnsi" w:eastAsia="Arial" w:hAnsiTheme="minorHAnsi" w:cs="Arial"/>
                <w:b/>
                <w:spacing w:val="-1"/>
                <w:sz w:val="22"/>
                <w:szCs w:val="22"/>
              </w:rPr>
              <w:t>s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>ment</w:t>
            </w:r>
          </w:p>
        </w:tc>
        <w:tc>
          <w:tcPr>
            <w:tcW w:w="8221" w:type="dxa"/>
            <w:shd w:val="clear" w:color="auto" w:fill="C2D69B" w:themeFill="accent3" w:themeFillTint="99"/>
            <w:vAlign w:val="center"/>
          </w:tcPr>
          <w:p w14:paraId="79D363FF" w14:textId="3658573B" w:rsidR="004A2940" w:rsidRPr="00E81AD5" w:rsidRDefault="00ED2967" w:rsidP="00D96A85">
            <w:pPr>
              <w:spacing w:line="240" w:lineRule="exact"/>
              <w:ind w:right="314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I</w:t>
            </w:r>
            <w:r w:rsidRPr="00E81AD5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 xml:space="preserve"> 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u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n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d</w:t>
            </w:r>
            <w:r w:rsidRPr="00E81AD5">
              <w:rPr>
                <w:rFonts w:asciiTheme="minorHAnsi" w:eastAsia="Arial" w:hAnsiTheme="minorHAnsi" w:cs="Arial"/>
                <w:spacing w:val="-3"/>
                <w:sz w:val="22"/>
                <w:szCs w:val="22"/>
              </w:rPr>
              <w:t>e</w:t>
            </w:r>
            <w:r w:rsidRPr="00E81A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r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s</w:t>
            </w:r>
            <w:r w:rsidRPr="00E81A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t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a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n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d</w:t>
            </w:r>
            <w:r w:rsidRPr="00E81AD5">
              <w:rPr>
                <w:rFonts w:asciiTheme="minorHAnsi" w:eastAsia="Arial" w:hAnsiTheme="minorHAnsi" w:cs="Arial"/>
                <w:spacing w:val="-2"/>
                <w:sz w:val="22"/>
                <w:szCs w:val="22"/>
              </w:rPr>
              <w:t xml:space="preserve"> </w:t>
            </w:r>
            <w:r w:rsidRPr="00E81A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t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h</w:t>
            </w:r>
            <w:r w:rsidRPr="00E81AD5">
              <w:rPr>
                <w:rFonts w:asciiTheme="minorHAnsi" w:eastAsia="Arial" w:hAnsiTheme="minorHAnsi" w:cs="Arial"/>
                <w:spacing w:val="-3"/>
                <w:sz w:val="22"/>
                <w:szCs w:val="22"/>
              </w:rPr>
              <w:t>a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t sh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o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u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l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d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  <w:r w:rsidRPr="00E81A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m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y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d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e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gree</w:t>
            </w:r>
            <w:r w:rsidRPr="00E81A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 xml:space="preserve"> </w:t>
            </w:r>
            <w:r w:rsidRPr="00E81AD5">
              <w:rPr>
                <w:rFonts w:asciiTheme="minorHAnsi" w:eastAsia="Arial" w:hAnsiTheme="minorHAnsi" w:cs="Arial"/>
                <w:spacing w:val="-3"/>
                <w:sz w:val="22"/>
                <w:szCs w:val="22"/>
              </w:rPr>
              <w:t>o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f</w:t>
            </w:r>
            <w:r w:rsidRPr="00E81AD5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 xml:space="preserve"> 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e</w:t>
            </w:r>
            <w:r w:rsidRPr="00E81AD5">
              <w:rPr>
                <w:rFonts w:asciiTheme="minorHAnsi" w:eastAsia="Arial" w:hAnsiTheme="minorHAnsi" w:cs="Arial"/>
                <w:spacing w:val="-3"/>
                <w:sz w:val="22"/>
                <w:szCs w:val="22"/>
              </w:rPr>
              <w:t>x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p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o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sure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  <w:r w:rsidRPr="00E81AD5">
              <w:rPr>
                <w:rFonts w:asciiTheme="minorHAnsi" w:eastAsia="Arial" w:hAnsiTheme="minorHAnsi" w:cs="Arial"/>
                <w:spacing w:val="-3"/>
                <w:sz w:val="22"/>
                <w:szCs w:val="22"/>
              </w:rPr>
              <w:t>i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ncrease</w:t>
            </w:r>
            <w:r w:rsidRPr="00E81AD5">
              <w:rPr>
                <w:rFonts w:asciiTheme="minorHAnsi" w:eastAsia="Arial" w:hAnsiTheme="minorHAnsi" w:cs="Arial"/>
                <w:spacing w:val="4"/>
                <w:sz w:val="22"/>
                <w:szCs w:val="22"/>
              </w:rPr>
              <w:t xml:space="preserve"> 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a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n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d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 xml:space="preserve">/ </w:t>
            </w:r>
            <w:r w:rsidRPr="00E81AD5">
              <w:rPr>
                <w:rFonts w:asciiTheme="minorHAnsi" w:eastAsia="Arial" w:hAnsiTheme="minorHAnsi" w:cs="Arial"/>
                <w:spacing w:val="-3"/>
                <w:sz w:val="22"/>
                <w:szCs w:val="22"/>
              </w:rPr>
              <w:t>o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 xml:space="preserve">r </w:t>
            </w:r>
            <w:r w:rsidRPr="00E81A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m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y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p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e</w:t>
            </w:r>
            <w:r w:rsidRPr="00E81A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r</w:t>
            </w:r>
            <w:r w:rsidRPr="00E81AD5">
              <w:rPr>
                <w:rFonts w:asciiTheme="minorHAnsi" w:eastAsia="Arial" w:hAnsiTheme="minorHAnsi" w:cs="Arial"/>
                <w:spacing w:val="-2"/>
                <w:sz w:val="22"/>
                <w:szCs w:val="22"/>
              </w:rPr>
              <w:t>s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o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n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al c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i</w:t>
            </w:r>
            <w:r w:rsidRPr="00E81A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r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cum</w:t>
            </w:r>
            <w:r w:rsidRPr="00E81AD5">
              <w:rPr>
                <w:rFonts w:asciiTheme="minorHAnsi" w:eastAsia="Arial" w:hAnsiTheme="minorHAnsi" w:cs="Arial"/>
                <w:spacing w:val="-2"/>
                <w:sz w:val="22"/>
                <w:szCs w:val="22"/>
              </w:rPr>
              <w:t>s</w:t>
            </w:r>
            <w:r w:rsidRPr="00E81A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t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a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n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ces</w:t>
            </w:r>
            <w:r w:rsidRPr="00E81AD5">
              <w:rPr>
                <w:rFonts w:asciiTheme="minorHAnsi" w:eastAsia="Arial" w:hAnsiTheme="minorHAnsi" w:cs="Arial"/>
                <w:spacing w:val="-2"/>
                <w:sz w:val="22"/>
                <w:szCs w:val="22"/>
              </w:rPr>
              <w:t xml:space="preserve"> 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ch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a</w:t>
            </w:r>
            <w:r w:rsidRPr="00E81AD5">
              <w:rPr>
                <w:rFonts w:asciiTheme="minorHAnsi" w:eastAsia="Arial" w:hAnsiTheme="minorHAnsi" w:cs="Arial"/>
                <w:spacing w:val="-2"/>
                <w:sz w:val="22"/>
                <w:szCs w:val="22"/>
              </w:rPr>
              <w:t>n</w:t>
            </w:r>
            <w:r w:rsidRPr="00E81AD5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g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e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  <w:r w:rsidRPr="00E81AD5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(</w:t>
            </w:r>
            <w:r w:rsidRPr="00E81AD5">
              <w:rPr>
                <w:rFonts w:asciiTheme="minorHAnsi" w:eastAsia="Arial" w:hAnsiTheme="minorHAnsi" w:cs="Arial"/>
                <w:i/>
                <w:spacing w:val="-3"/>
                <w:sz w:val="22"/>
                <w:szCs w:val="22"/>
              </w:rPr>
              <w:t>e</w:t>
            </w:r>
            <w:r w:rsidRPr="00E81AD5">
              <w:rPr>
                <w:rFonts w:asciiTheme="minorHAnsi" w:eastAsia="Arial" w:hAnsiTheme="minorHAnsi" w:cs="Arial"/>
                <w:i/>
                <w:spacing w:val="1"/>
                <w:sz w:val="22"/>
                <w:szCs w:val="22"/>
              </w:rPr>
              <w:t>.</w:t>
            </w:r>
            <w:r w:rsidRPr="00E81AD5">
              <w:rPr>
                <w:rFonts w:asciiTheme="minorHAnsi" w:eastAsia="Arial" w:hAnsiTheme="minorHAnsi" w:cs="Arial"/>
                <w:i/>
                <w:sz w:val="22"/>
                <w:szCs w:val="22"/>
              </w:rPr>
              <w:t xml:space="preserve">g. 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due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  <w:r w:rsidRPr="00E81A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t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 xml:space="preserve">o </w:t>
            </w:r>
            <w:r w:rsidRPr="00E81AD5">
              <w:rPr>
                <w:rFonts w:asciiTheme="minorHAnsi" w:eastAsia="Arial" w:hAnsiTheme="minorHAnsi" w:cs="Arial"/>
                <w:spacing w:val="-3"/>
                <w:sz w:val="22"/>
                <w:szCs w:val="22"/>
              </w:rPr>
              <w:t>P</w:t>
            </w:r>
            <w:r w:rsidRPr="00E81A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r</w:t>
            </w:r>
            <w:r w:rsidRPr="00E81AD5">
              <w:rPr>
                <w:rFonts w:asciiTheme="minorHAnsi" w:eastAsia="Arial" w:hAnsiTheme="minorHAnsi" w:cs="Arial"/>
                <w:spacing w:val="-3"/>
                <w:sz w:val="22"/>
                <w:szCs w:val="22"/>
              </w:rPr>
              <w:t>e</w:t>
            </w:r>
            <w:r w:rsidRPr="00E81AD5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g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n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a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nc</w:t>
            </w:r>
            <w:r w:rsidRPr="00E81AD5">
              <w:rPr>
                <w:rFonts w:asciiTheme="minorHAnsi" w:eastAsia="Arial" w:hAnsiTheme="minorHAnsi" w:cs="Arial"/>
                <w:spacing w:val="-3"/>
                <w:sz w:val="22"/>
                <w:szCs w:val="22"/>
              </w:rPr>
              <w:t>y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 xml:space="preserve">, </w:t>
            </w:r>
            <w:r w:rsidRPr="00E81A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I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l</w:t>
            </w:r>
            <w:r w:rsidRPr="00E81A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l-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h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e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a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l</w:t>
            </w:r>
            <w:r w:rsidRPr="00E81A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t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h</w:t>
            </w:r>
            <w:r w:rsidR="00ED7CCE">
              <w:rPr>
                <w:rFonts w:asciiTheme="minorHAnsi" w:eastAsia="Arial" w:hAnsiTheme="minorHAnsi" w:cs="Arial"/>
                <w:sz w:val="22"/>
                <w:szCs w:val="22"/>
              </w:rPr>
              <w:t>,</w:t>
            </w:r>
            <w:r w:rsidRPr="00E81A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 xml:space="preserve"> </w:t>
            </w:r>
            <w:r w:rsidRPr="00E81AD5">
              <w:rPr>
                <w:rFonts w:asciiTheme="minorHAnsi" w:eastAsia="Arial" w:hAnsiTheme="minorHAnsi" w:cs="Arial"/>
                <w:i/>
                <w:sz w:val="22"/>
                <w:szCs w:val="22"/>
              </w:rPr>
              <w:t>et</w:t>
            </w:r>
            <w:r w:rsidRPr="00E81AD5">
              <w:rPr>
                <w:rFonts w:asciiTheme="minorHAnsi" w:eastAsia="Arial" w:hAnsiTheme="minorHAnsi" w:cs="Arial"/>
                <w:i/>
                <w:spacing w:val="-2"/>
                <w:sz w:val="22"/>
                <w:szCs w:val="22"/>
              </w:rPr>
              <w:t>c</w:t>
            </w:r>
            <w:r w:rsidRPr="00E81AD5">
              <w:rPr>
                <w:rFonts w:asciiTheme="minorHAnsi" w:eastAsia="Arial" w:hAnsiTheme="minorHAnsi" w:cs="Arial"/>
                <w:i/>
                <w:spacing w:val="1"/>
                <w:sz w:val="22"/>
                <w:szCs w:val="22"/>
              </w:rPr>
              <w:t>.</w:t>
            </w:r>
            <w:r w:rsidRPr="00E81AD5">
              <w:rPr>
                <w:rFonts w:asciiTheme="minorHAnsi" w:eastAsia="Arial" w:hAnsiTheme="minorHAnsi" w:cs="Arial"/>
                <w:spacing w:val="-2"/>
                <w:sz w:val="22"/>
                <w:szCs w:val="22"/>
              </w:rPr>
              <w:t>)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 xml:space="preserve">, I </w:t>
            </w:r>
            <w:r w:rsidRPr="00E81A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m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u</w:t>
            </w:r>
            <w:r w:rsidRPr="00E81AD5">
              <w:rPr>
                <w:rFonts w:asciiTheme="minorHAnsi" w:eastAsia="Arial" w:hAnsiTheme="minorHAnsi" w:cs="Arial"/>
                <w:spacing w:val="-3"/>
                <w:sz w:val="22"/>
                <w:szCs w:val="22"/>
              </w:rPr>
              <w:t>s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 xml:space="preserve">t </w:t>
            </w:r>
            <w:r w:rsidRPr="00E81A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t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h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e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n</w:t>
            </w:r>
            <w:r w:rsidRPr="00E81AD5">
              <w:rPr>
                <w:rFonts w:asciiTheme="minorHAnsi" w:eastAsia="Arial" w:hAnsiTheme="minorHAnsi" w:cs="Arial"/>
                <w:spacing w:val="-2"/>
                <w:sz w:val="22"/>
                <w:szCs w:val="22"/>
              </w:rPr>
              <w:t xml:space="preserve"> 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i</w:t>
            </w:r>
            <w:r w:rsidRPr="00E81AD5">
              <w:rPr>
                <w:rFonts w:asciiTheme="minorHAnsi" w:eastAsia="Arial" w:hAnsiTheme="minorHAnsi" w:cs="Arial"/>
                <w:spacing w:val="-3"/>
                <w:sz w:val="22"/>
                <w:szCs w:val="22"/>
              </w:rPr>
              <w:t>n</w:t>
            </w:r>
            <w:r w:rsidRPr="00E81AD5">
              <w:rPr>
                <w:rFonts w:asciiTheme="minorHAnsi" w:eastAsia="Arial" w:hAnsiTheme="minorHAnsi" w:cs="Arial"/>
                <w:spacing w:val="3"/>
                <w:sz w:val="22"/>
                <w:szCs w:val="22"/>
              </w:rPr>
              <w:t>f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o</w:t>
            </w:r>
            <w:r w:rsidRPr="00E81AD5">
              <w:rPr>
                <w:rFonts w:asciiTheme="minorHAnsi" w:eastAsia="Arial" w:hAnsiTheme="minorHAnsi" w:cs="Arial"/>
                <w:spacing w:val="-2"/>
                <w:sz w:val="22"/>
                <w:szCs w:val="22"/>
              </w:rPr>
              <w:t>r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m</w:t>
            </w:r>
            <w:r w:rsidR="00E81AD5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r w:rsidRPr="00E81A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m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y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S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u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p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er</w:t>
            </w:r>
            <w:r w:rsidRPr="00E81AD5">
              <w:rPr>
                <w:rFonts w:asciiTheme="minorHAnsi" w:eastAsia="Arial" w:hAnsiTheme="minorHAnsi" w:cs="Arial"/>
                <w:spacing w:val="-2"/>
                <w:sz w:val="22"/>
                <w:szCs w:val="22"/>
              </w:rPr>
              <w:t>v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i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sor,</w:t>
            </w:r>
            <w:r w:rsidRPr="00E81AD5">
              <w:rPr>
                <w:rFonts w:asciiTheme="minorHAnsi" w:eastAsia="Arial" w:hAnsiTheme="minorHAnsi" w:cs="Arial"/>
                <w:spacing w:val="3"/>
                <w:sz w:val="22"/>
                <w:szCs w:val="22"/>
              </w:rPr>
              <w:t xml:space="preserve"> 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A</w:t>
            </w:r>
            <w:r w:rsidRPr="00E81AD5">
              <w:rPr>
                <w:rFonts w:asciiTheme="minorHAnsi" w:eastAsia="Arial" w:hAnsiTheme="minorHAnsi" w:cs="Arial"/>
                <w:spacing w:val="-3"/>
                <w:sz w:val="22"/>
                <w:szCs w:val="22"/>
              </w:rPr>
              <w:t>d</w:t>
            </w:r>
            <w:r w:rsidRPr="00E81A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m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i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n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i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s</w:t>
            </w:r>
            <w:r w:rsidRPr="00E81A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t</w:t>
            </w:r>
            <w:r w:rsidRPr="00E81AD5">
              <w:rPr>
                <w:rFonts w:asciiTheme="minorHAnsi" w:eastAsia="Arial" w:hAnsiTheme="minorHAnsi" w:cs="Arial"/>
                <w:spacing w:val="-2"/>
                <w:sz w:val="22"/>
                <w:szCs w:val="22"/>
              </w:rPr>
              <w:t>r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ator</w:t>
            </w:r>
            <w:r w:rsidRPr="00E81AD5">
              <w:rPr>
                <w:rFonts w:asciiTheme="minorHAnsi" w:eastAsia="Arial" w:hAnsiTheme="minorHAnsi" w:cs="Arial"/>
                <w:spacing w:val="3"/>
                <w:sz w:val="22"/>
                <w:szCs w:val="22"/>
              </w:rPr>
              <w:t xml:space="preserve"> 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and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/</w:t>
            </w:r>
            <w:r w:rsidRPr="00E81AD5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 xml:space="preserve"> </w:t>
            </w:r>
            <w:r w:rsidRPr="00E81AD5">
              <w:rPr>
                <w:rFonts w:asciiTheme="minorHAnsi" w:eastAsia="Arial" w:hAnsiTheme="minorHAnsi" w:cs="Arial"/>
                <w:spacing w:val="-3"/>
                <w:sz w:val="22"/>
                <w:szCs w:val="22"/>
              </w:rPr>
              <w:t>o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r</w:t>
            </w:r>
            <w:r w:rsidRPr="00E81AD5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 xml:space="preserve"> 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D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e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p</w:t>
            </w:r>
            <w:r w:rsidRPr="00E81AD5">
              <w:rPr>
                <w:rFonts w:asciiTheme="minorHAnsi" w:eastAsia="Arial" w:hAnsiTheme="minorHAnsi" w:cs="Arial"/>
                <w:spacing w:val="-3"/>
                <w:sz w:val="22"/>
                <w:szCs w:val="22"/>
              </w:rPr>
              <w:t>a</w:t>
            </w:r>
            <w:r w:rsidRPr="00E81A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r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t</w:t>
            </w:r>
            <w:r w:rsidRPr="00E81A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m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e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nt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 xml:space="preserve">al 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S</w:t>
            </w:r>
            <w:r w:rsidRPr="00E81AD5">
              <w:rPr>
                <w:rFonts w:asciiTheme="minorHAnsi" w:eastAsia="Arial" w:hAnsiTheme="minorHAnsi" w:cs="Arial"/>
                <w:spacing w:val="-3"/>
                <w:sz w:val="22"/>
                <w:szCs w:val="22"/>
              </w:rPr>
              <w:t>a</w:t>
            </w:r>
            <w:r w:rsidRPr="00E81AD5">
              <w:rPr>
                <w:rFonts w:asciiTheme="minorHAnsi" w:eastAsia="Arial" w:hAnsiTheme="minorHAnsi" w:cs="Arial"/>
                <w:spacing w:val="3"/>
                <w:sz w:val="22"/>
                <w:szCs w:val="22"/>
              </w:rPr>
              <w:t>f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ety</w:t>
            </w:r>
            <w:r w:rsidRPr="00E81AD5">
              <w:rPr>
                <w:rFonts w:asciiTheme="minorHAnsi" w:eastAsia="Arial" w:hAnsiTheme="minorHAnsi" w:cs="Arial"/>
                <w:spacing w:val="-3"/>
                <w:sz w:val="22"/>
                <w:szCs w:val="22"/>
              </w:rPr>
              <w:t xml:space="preserve"> 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O</w:t>
            </w:r>
            <w:r w:rsidRPr="00E81A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f</w:t>
            </w:r>
            <w:r w:rsidRPr="00E81AD5">
              <w:rPr>
                <w:rFonts w:asciiTheme="minorHAnsi" w:eastAsia="Arial" w:hAnsiTheme="minorHAnsi" w:cs="Arial"/>
                <w:spacing w:val="3"/>
                <w:sz w:val="22"/>
                <w:szCs w:val="22"/>
              </w:rPr>
              <w:t>f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i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c</w:t>
            </w:r>
            <w:r w:rsidRPr="00E81AD5">
              <w:rPr>
                <w:rFonts w:asciiTheme="minorHAnsi" w:eastAsia="Arial" w:hAnsiTheme="minorHAnsi" w:cs="Arial"/>
                <w:spacing w:val="-3"/>
                <w:sz w:val="22"/>
                <w:szCs w:val="22"/>
              </w:rPr>
              <w:t>e</w:t>
            </w:r>
            <w:r w:rsidRPr="00E81A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r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, so</w:t>
            </w:r>
            <w:r w:rsidRPr="00E81AD5">
              <w:rPr>
                <w:rFonts w:asciiTheme="minorHAnsi" w:eastAsia="Arial" w:hAnsiTheme="minorHAnsi" w:cs="Arial"/>
                <w:spacing w:val="-2"/>
                <w:sz w:val="22"/>
                <w:szCs w:val="22"/>
              </w:rPr>
              <w:t xml:space="preserve"> </w:t>
            </w:r>
            <w:r w:rsidRPr="00E81A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t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h</w:t>
            </w:r>
            <w:r w:rsidRPr="00E81AD5">
              <w:rPr>
                <w:rFonts w:asciiTheme="minorHAnsi" w:eastAsia="Arial" w:hAnsiTheme="minorHAnsi" w:cs="Arial"/>
                <w:spacing w:val="-3"/>
                <w:sz w:val="22"/>
                <w:szCs w:val="22"/>
              </w:rPr>
              <w:t>a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 xml:space="preserve">t </w:t>
            </w:r>
            <w:r w:rsidRPr="00E81A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t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he ass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e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ss</w:t>
            </w:r>
            <w:r w:rsidRPr="00E81A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m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e</w:t>
            </w:r>
            <w:r w:rsidRPr="00E81AD5">
              <w:rPr>
                <w:rFonts w:asciiTheme="minorHAnsi" w:eastAsia="Arial" w:hAnsiTheme="minorHAnsi" w:cs="Arial"/>
                <w:spacing w:val="-3"/>
                <w:sz w:val="22"/>
                <w:szCs w:val="22"/>
              </w:rPr>
              <w:t>n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t can</w:t>
            </w:r>
            <w:r w:rsidRPr="00E81A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 xml:space="preserve"> 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be</w:t>
            </w:r>
            <w:r w:rsidRPr="00E81AD5">
              <w:rPr>
                <w:rFonts w:asciiTheme="minorHAnsi" w:eastAsia="Arial" w:hAnsiTheme="minorHAnsi" w:cs="Arial"/>
                <w:spacing w:val="-2"/>
                <w:sz w:val="22"/>
                <w:szCs w:val="22"/>
              </w:rPr>
              <w:t xml:space="preserve"> </w:t>
            </w:r>
            <w:r w:rsidRPr="00E81A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r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e</w:t>
            </w:r>
            <w:r w:rsidRPr="00E81AD5">
              <w:rPr>
                <w:rFonts w:asciiTheme="minorHAnsi" w:eastAsia="Arial" w:hAnsiTheme="minorHAnsi" w:cs="Arial"/>
                <w:spacing w:val="-3"/>
                <w:sz w:val="22"/>
                <w:szCs w:val="22"/>
              </w:rPr>
              <w:t>v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i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e</w:t>
            </w:r>
            <w:r w:rsidRPr="00E81AD5">
              <w:rPr>
                <w:rFonts w:asciiTheme="minorHAnsi" w:eastAsia="Arial" w:hAnsiTheme="minorHAnsi" w:cs="Arial"/>
                <w:spacing w:val="-4"/>
                <w:sz w:val="22"/>
                <w:szCs w:val="22"/>
              </w:rPr>
              <w:t>w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e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d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.</w:t>
            </w:r>
          </w:p>
        </w:tc>
      </w:tr>
      <w:tr w:rsidR="00E81AD5" w:rsidRPr="00E81AD5" w14:paraId="5B697303" w14:textId="77777777" w:rsidTr="00E81AD5">
        <w:tc>
          <w:tcPr>
            <w:tcW w:w="10661" w:type="dxa"/>
            <w:gridSpan w:val="2"/>
            <w:shd w:val="clear" w:color="auto" w:fill="C2D69B" w:themeFill="accent3" w:themeFillTint="99"/>
          </w:tcPr>
          <w:p w14:paraId="27E484FF" w14:textId="77777777" w:rsidR="00ED2967" w:rsidRPr="00E81AD5" w:rsidRDefault="00ED2967" w:rsidP="00ED2967">
            <w:pPr>
              <w:spacing w:before="29"/>
              <w:rPr>
                <w:rFonts w:asciiTheme="minorHAnsi" w:eastAsia="Arial" w:hAnsiTheme="minorHAnsi" w:cs="Arial"/>
                <w:b/>
                <w:spacing w:val="-1"/>
                <w:sz w:val="22"/>
                <w:szCs w:val="22"/>
              </w:rPr>
            </w:pPr>
          </w:p>
          <w:p w14:paraId="04CEF26C" w14:textId="77777777" w:rsidR="004A2940" w:rsidRPr="00E81AD5" w:rsidRDefault="00ED2967" w:rsidP="00ED2967">
            <w:pPr>
              <w:spacing w:before="29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E81AD5">
              <w:rPr>
                <w:rFonts w:asciiTheme="minorHAnsi" w:eastAsia="Arial" w:hAnsiTheme="minorHAnsi" w:cs="Arial"/>
                <w:b/>
                <w:spacing w:val="-1"/>
                <w:sz w:val="22"/>
                <w:szCs w:val="22"/>
              </w:rPr>
              <w:t>S</w:t>
            </w:r>
            <w:r w:rsidRPr="00E81AD5">
              <w:rPr>
                <w:rFonts w:asciiTheme="minorHAnsi" w:eastAsia="Arial" w:hAnsiTheme="minorHAnsi" w:cs="Arial"/>
                <w:b/>
                <w:spacing w:val="1"/>
                <w:sz w:val="22"/>
                <w:szCs w:val="22"/>
              </w:rPr>
              <w:t>i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>g</w:t>
            </w:r>
            <w:r w:rsidRPr="00E81AD5">
              <w:rPr>
                <w:rFonts w:asciiTheme="minorHAnsi" w:eastAsia="Arial" w:hAnsiTheme="minorHAnsi" w:cs="Arial"/>
                <w:b/>
                <w:spacing w:val="-1"/>
                <w:sz w:val="22"/>
                <w:szCs w:val="22"/>
              </w:rPr>
              <w:t>n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>e</w:t>
            </w:r>
            <w:r w:rsidRPr="00E81AD5">
              <w:rPr>
                <w:rFonts w:asciiTheme="minorHAnsi" w:eastAsia="Arial" w:hAnsiTheme="minorHAnsi" w:cs="Arial"/>
                <w:b/>
                <w:spacing w:val="-1"/>
                <w:sz w:val="22"/>
                <w:szCs w:val="22"/>
              </w:rPr>
              <w:t>d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:                                                                        </w:t>
            </w:r>
            <w:r w:rsidRPr="00E81AD5">
              <w:rPr>
                <w:rFonts w:asciiTheme="minorHAnsi" w:eastAsia="Arial" w:hAnsiTheme="minorHAnsi" w:cs="Arial"/>
                <w:b/>
                <w:spacing w:val="8"/>
                <w:sz w:val="22"/>
                <w:szCs w:val="22"/>
              </w:rPr>
              <w:t xml:space="preserve"> </w:t>
            </w:r>
            <w:r w:rsidRPr="00E81AD5">
              <w:rPr>
                <w:rFonts w:asciiTheme="minorHAnsi" w:eastAsia="Arial" w:hAnsiTheme="minorHAnsi" w:cs="Arial"/>
                <w:b/>
                <w:spacing w:val="-1"/>
                <w:sz w:val="22"/>
                <w:szCs w:val="22"/>
              </w:rPr>
              <w:t>D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>ate:</w:t>
            </w:r>
          </w:p>
          <w:p w14:paraId="1236CD2A" w14:textId="77777777" w:rsidR="00ED2967" w:rsidRPr="00E81AD5" w:rsidRDefault="00ED2967" w:rsidP="00ED2967">
            <w:pPr>
              <w:spacing w:before="29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</w:p>
        </w:tc>
      </w:tr>
    </w:tbl>
    <w:p w14:paraId="776E211D" w14:textId="77777777" w:rsidR="00480E7A" w:rsidRPr="00E81AD5" w:rsidRDefault="00480E7A">
      <w:pPr>
        <w:spacing w:line="260" w:lineRule="exact"/>
        <w:rPr>
          <w:rFonts w:asciiTheme="minorHAnsi" w:hAnsiTheme="minorHAnsi"/>
          <w:sz w:val="26"/>
          <w:szCs w:val="26"/>
        </w:rPr>
      </w:pPr>
    </w:p>
    <w:tbl>
      <w:tblPr>
        <w:tblW w:w="10673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485"/>
        <w:gridCol w:w="1808"/>
        <w:gridCol w:w="1278"/>
        <w:gridCol w:w="1276"/>
        <w:gridCol w:w="331"/>
        <w:gridCol w:w="2799"/>
      </w:tblGrid>
      <w:tr w:rsidR="00E81AD5" w:rsidRPr="00E81AD5" w14:paraId="34F3B5A6" w14:textId="77777777" w:rsidTr="00A83977">
        <w:trPr>
          <w:trHeight w:hRule="exact" w:val="541"/>
        </w:trPr>
        <w:tc>
          <w:tcPr>
            <w:tcW w:w="10673" w:type="dxa"/>
            <w:gridSpan w:val="7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14:paraId="56F94C5F" w14:textId="77777777" w:rsidR="00480E7A" w:rsidRPr="00E81AD5" w:rsidRDefault="0058691A">
            <w:pPr>
              <w:spacing w:line="260" w:lineRule="exact"/>
              <w:ind w:left="102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E81AD5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F. </w:t>
            </w:r>
            <w:r w:rsidRPr="00E81AD5">
              <w:rPr>
                <w:rFonts w:asciiTheme="minorHAnsi" w:eastAsia="Arial" w:hAnsiTheme="minorHAnsi" w:cs="Arial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E81AD5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>FU</w:t>
            </w:r>
            <w:r w:rsidRPr="00E81AD5">
              <w:rPr>
                <w:rFonts w:asciiTheme="minorHAnsi" w:eastAsia="Arial" w:hAnsiTheme="minorHAnsi" w:cs="Arial"/>
                <w:b/>
                <w:i/>
                <w:spacing w:val="-1"/>
                <w:sz w:val="24"/>
                <w:szCs w:val="24"/>
              </w:rPr>
              <w:t>R</w:t>
            </w:r>
            <w:r w:rsidRPr="00E81AD5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>THER A</w:t>
            </w:r>
            <w:r w:rsidRPr="00E81AD5">
              <w:rPr>
                <w:rFonts w:asciiTheme="minorHAnsi" w:eastAsia="Arial" w:hAnsiTheme="minorHAnsi" w:cs="Arial"/>
                <w:b/>
                <w:i/>
                <w:spacing w:val="-1"/>
                <w:sz w:val="24"/>
                <w:szCs w:val="24"/>
              </w:rPr>
              <w:t>C</w:t>
            </w:r>
            <w:r w:rsidRPr="00E81AD5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>TIONS</w:t>
            </w:r>
            <w:r w:rsidRPr="00E81AD5">
              <w:rPr>
                <w:rFonts w:asciiTheme="minorHAnsi" w:eastAsia="Arial" w:hAnsiTheme="minorHAnsi" w:cs="Arial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E81AD5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>RE</w:t>
            </w:r>
            <w:r w:rsidRPr="00E81AD5">
              <w:rPr>
                <w:rFonts w:asciiTheme="minorHAnsi" w:eastAsia="Arial" w:hAnsiTheme="minorHAnsi" w:cs="Arial"/>
                <w:b/>
                <w:i/>
                <w:spacing w:val="1"/>
                <w:sz w:val="24"/>
                <w:szCs w:val="24"/>
              </w:rPr>
              <w:t>Q</w:t>
            </w:r>
            <w:r w:rsidRPr="00E81AD5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>UIRED</w:t>
            </w:r>
            <w:r w:rsidRPr="00E81AD5">
              <w:rPr>
                <w:rFonts w:asciiTheme="minorHAnsi" w:eastAsia="Arial" w:hAnsiTheme="minorHAnsi" w:cs="Arial"/>
                <w:b/>
                <w:i/>
                <w:spacing w:val="2"/>
                <w:sz w:val="24"/>
                <w:szCs w:val="24"/>
              </w:rPr>
              <w:t xml:space="preserve"> </w:t>
            </w:r>
            <w:r w:rsidRPr="00E81AD5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>–</w:t>
            </w:r>
            <w:r w:rsidRPr="00E81AD5">
              <w:rPr>
                <w:rFonts w:asciiTheme="minorHAnsi" w:eastAsia="Arial" w:hAnsiTheme="minorHAnsi" w:cs="Arial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E81AD5">
              <w:rPr>
                <w:rFonts w:asciiTheme="minorHAnsi" w:eastAsia="Arial" w:hAnsiTheme="minorHAnsi" w:cs="Arial"/>
                <w:b/>
                <w:i/>
                <w:sz w:val="22"/>
                <w:szCs w:val="22"/>
              </w:rPr>
              <w:t xml:space="preserve">To </w:t>
            </w:r>
            <w:r w:rsidRPr="00E81AD5">
              <w:rPr>
                <w:rFonts w:asciiTheme="minorHAnsi" w:eastAsia="Arial" w:hAnsiTheme="minorHAnsi" w:cs="Arial"/>
                <w:b/>
                <w:i/>
                <w:spacing w:val="-3"/>
                <w:sz w:val="22"/>
                <w:szCs w:val="22"/>
              </w:rPr>
              <w:t>b</w:t>
            </w:r>
            <w:r w:rsidRPr="00E81AD5">
              <w:rPr>
                <w:rFonts w:asciiTheme="minorHAnsi" w:eastAsia="Arial" w:hAnsiTheme="minorHAnsi" w:cs="Arial"/>
                <w:b/>
                <w:i/>
                <w:sz w:val="22"/>
                <w:szCs w:val="22"/>
              </w:rPr>
              <w:t>e com</w:t>
            </w:r>
            <w:r w:rsidRPr="00E81AD5">
              <w:rPr>
                <w:rFonts w:asciiTheme="minorHAnsi" w:eastAsia="Arial" w:hAnsiTheme="minorHAnsi" w:cs="Arial"/>
                <w:b/>
                <w:i/>
                <w:spacing w:val="-3"/>
                <w:sz w:val="22"/>
                <w:szCs w:val="22"/>
              </w:rPr>
              <w:t>p</w:t>
            </w:r>
            <w:r w:rsidRPr="00E81AD5">
              <w:rPr>
                <w:rFonts w:asciiTheme="minorHAnsi" w:eastAsia="Arial" w:hAnsiTheme="minorHAnsi" w:cs="Arial"/>
                <w:b/>
                <w:i/>
                <w:spacing w:val="1"/>
                <w:sz w:val="22"/>
                <w:szCs w:val="22"/>
              </w:rPr>
              <w:t>l</w:t>
            </w:r>
            <w:r w:rsidRPr="00E81AD5">
              <w:rPr>
                <w:rFonts w:asciiTheme="minorHAnsi" w:eastAsia="Arial" w:hAnsiTheme="minorHAnsi" w:cs="Arial"/>
                <w:b/>
                <w:i/>
                <w:sz w:val="22"/>
                <w:szCs w:val="22"/>
              </w:rPr>
              <w:t>eted</w:t>
            </w:r>
            <w:r w:rsidRPr="00E81AD5">
              <w:rPr>
                <w:rFonts w:asciiTheme="minorHAnsi" w:eastAsia="Arial" w:hAnsiTheme="minorHAnsi" w:cs="Arial"/>
                <w:b/>
                <w:i/>
                <w:spacing w:val="-2"/>
                <w:sz w:val="22"/>
                <w:szCs w:val="22"/>
              </w:rPr>
              <w:t xml:space="preserve"> </w:t>
            </w:r>
            <w:r w:rsidRPr="00E81AD5">
              <w:rPr>
                <w:rFonts w:asciiTheme="minorHAnsi" w:eastAsia="Arial" w:hAnsiTheme="minorHAnsi" w:cs="Arial"/>
                <w:b/>
                <w:i/>
                <w:sz w:val="22"/>
                <w:szCs w:val="22"/>
              </w:rPr>
              <w:t xml:space="preserve">by </w:t>
            </w:r>
            <w:r w:rsidRPr="00E81AD5">
              <w:rPr>
                <w:rFonts w:asciiTheme="minorHAnsi" w:eastAsia="Arial" w:hAnsiTheme="minorHAnsi" w:cs="Arial"/>
                <w:b/>
                <w:i/>
                <w:spacing w:val="-1"/>
                <w:sz w:val="22"/>
                <w:szCs w:val="22"/>
              </w:rPr>
              <w:t>D</w:t>
            </w:r>
            <w:r w:rsidRPr="00E81AD5">
              <w:rPr>
                <w:rFonts w:asciiTheme="minorHAnsi" w:eastAsia="Arial" w:hAnsiTheme="minorHAnsi" w:cs="Arial"/>
                <w:b/>
                <w:i/>
                <w:sz w:val="22"/>
                <w:szCs w:val="22"/>
              </w:rPr>
              <w:t>e</w:t>
            </w:r>
            <w:r w:rsidRPr="00E81AD5">
              <w:rPr>
                <w:rFonts w:asciiTheme="minorHAnsi" w:eastAsia="Arial" w:hAnsiTheme="minorHAnsi" w:cs="Arial"/>
                <w:b/>
                <w:i/>
                <w:spacing w:val="-1"/>
                <w:sz w:val="22"/>
                <w:szCs w:val="22"/>
              </w:rPr>
              <w:t>p</w:t>
            </w:r>
            <w:r w:rsidRPr="00E81AD5">
              <w:rPr>
                <w:rFonts w:asciiTheme="minorHAnsi" w:eastAsia="Arial" w:hAnsiTheme="minorHAnsi" w:cs="Arial"/>
                <w:b/>
                <w:i/>
                <w:sz w:val="22"/>
                <w:szCs w:val="22"/>
              </w:rPr>
              <w:t>a</w:t>
            </w:r>
            <w:r w:rsidRPr="00E81AD5">
              <w:rPr>
                <w:rFonts w:asciiTheme="minorHAnsi" w:eastAsia="Arial" w:hAnsiTheme="minorHAnsi" w:cs="Arial"/>
                <w:b/>
                <w:i/>
                <w:spacing w:val="-2"/>
                <w:sz w:val="22"/>
                <w:szCs w:val="22"/>
              </w:rPr>
              <w:t>rt</w:t>
            </w:r>
            <w:r w:rsidRPr="00E81AD5">
              <w:rPr>
                <w:rFonts w:asciiTheme="minorHAnsi" w:eastAsia="Arial" w:hAnsiTheme="minorHAnsi" w:cs="Arial"/>
                <w:b/>
                <w:i/>
                <w:sz w:val="22"/>
                <w:szCs w:val="22"/>
              </w:rPr>
              <w:t>ment</w:t>
            </w:r>
            <w:r w:rsidRPr="00E81AD5">
              <w:rPr>
                <w:rFonts w:asciiTheme="minorHAnsi" w:eastAsia="Arial" w:hAnsiTheme="minorHAnsi" w:cs="Arial"/>
                <w:b/>
                <w:i/>
                <w:spacing w:val="1"/>
                <w:sz w:val="22"/>
                <w:szCs w:val="22"/>
              </w:rPr>
              <w:t xml:space="preserve"> </w:t>
            </w:r>
            <w:r w:rsidRPr="00E81AD5">
              <w:rPr>
                <w:rFonts w:asciiTheme="minorHAnsi" w:eastAsia="Arial" w:hAnsiTheme="minorHAnsi" w:cs="Arial"/>
                <w:b/>
                <w:i/>
                <w:sz w:val="22"/>
                <w:szCs w:val="22"/>
              </w:rPr>
              <w:t xml:space="preserve">/ </w:t>
            </w:r>
            <w:r w:rsidRPr="00E81AD5">
              <w:rPr>
                <w:rFonts w:asciiTheme="minorHAnsi" w:eastAsia="Arial" w:hAnsiTheme="minorHAnsi" w:cs="Arial"/>
                <w:b/>
                <w:i/>
                <w:spacing w:val="-1"/>
                <w:sz w:val="22"/>
                <w:szCs w:val="22"/>
              </w:rPr>
              <w:t>A</w:t>
            </w:r>
            <w:r w:rsidRPr="00E81AD5">
              <w:rPr>
                <w:rFonts w:asciiTheme="minorHAnsi" w:eastAsia="Arial" w:hAnsiTheme="minorHAnsi" w:cs="Arial"/>
                <w:b/>
                <w:i/>
                <w:sz w:val="22"/>
                <w:szCs w:val="22"/>
              </w:rPr>
              <w:t>rea</w:t>
            </w:r>
            <w:r w:rsidRPr="00E81AD5">
              <w:rPr>
                <w:rFonts w:asciiTheme="minorHAnsi" w:eastAsia="Arial" w:hAnsiTheme="minorHAnsi" w:cs="Arial"/>
                <w:b/>
                <w:i/>
                <w:spacing w:val="1"/>
                <w:sz w:val="22"/>
                <w:szCs w:val="22"/>
              </w:rPr>
              <w:t xml:space="preserve"> </w:t>
            </w:r>
            <w:r w:rsidRPr="00E81AD5">
              <w:rPr>
                <w:rFonts w:asciiTheme="minorHAnsi" w:eastAsia="Arial" w:hAnsiTheme="minorHAnsi" w:cs="Arial"/>
                <w:b/>
                <w:i/>
                <w:spacing w:val="-1"/>
                <w:sz w:val="22"/>
                <w:szCs w:val="22"/>
              </w:rPr>
              <w:t>S</w:t>
            </w:r>
            <w:r w:rsidRPr="00E81AD5">
              <w:rPr>
                <w:rFonts w:asciiTheme="minorHAnsi" w:eastAsia="Arial" w:hAnsiTheme="minorHAnsi" w:cs="Arial"/>
                <w:b/>
                <w:i/>
                <w:spacing w:val="-3"/>
                <w:sz w:val="22"/>
                <w:szCs w:val="22"/>
              </w:rPr>
              <w:t>a</w:t>
            </w:r>
            <w:r w:rsidRPr="00E81AD5">
              <w:rPr>
                <w:rFonts w:asciiTheme="minorHAnsi" w:eastAsia="Arial" w:hAnsiTheme="minorHAnsi" w:cs="Arial"/>
                <w:b/>
                <w:i/>
                <w:spacing w:val="1"/>
                <w:sz w:val="22"/>
                <w:szCs w:val="22"/>
              </w:rPr>
              <w:t>f</w:t>
            </w:r>
            <w:r w:rsidRPr="00E81AD5">
              <w:rPr>
                <w:rFonts w:asciiTheme="minorHAnsi" w:eastAsia="Arial" w:hAnsiTheme="minorHAnsi" w:cs="Arial"/>
                <w:b/>
                <w:i/>
                <w:sz w:val="22"/>
                <w:szCs w:val="22"/>
              </w:rPr>
              <w:t>ety</w:t>
            </w:r>
            <w:r w:rsidRPr="00E81AD5">
              <w:rPr>
                <w:rFonts w:asciiTheme="minorHAnsi" w:eastAsia="Arial" w:hAnsiTheme="minorHAnsi" w:cs="Arial"/>
                <w:b/>
                <w:i/>
                <w:spacing w:val="-1"/>
                <w:sz w:val="22"/>
                <w:szCs w:val="22"/>
              </w:rPr>
              <w:t xml:space="preserve"> O</w:t>
            </w:r>
            <w:r w:rsidRPr="00E81AD5">
              <w:rPr>
                <w:rFonts w:asciiTheme="minorHAnsi" w:eastAsia="Arial" w:hAnsiTheme="minorHAnsi" w:cs="Arial"/>
                <w:b/>
                <w:i/>
                <w:spacing w:val="1"/>
                <w:sz w:val="22"/>
                <w:szCs w:val="22"/>
              </w:rPr>
              <w:t>f</w:t>
            </w:r>
            <w:r w:rsidRPr="00E81AD5">
              <w:rPr>
                <w:rFonts w:asciiTheme="minorHAnsi" w:eastAsia="Arial" w:hAnsiTheme="minorHAnsi" w:cs="Arial"/>
                <w:b/>
                <w:i/>
                <w:spacing w:val="-2"/>
                <w:sz w:val="22"/>
                <w:szCs w:val="22"/>
              </w:rPr>
              <w:t>f</w:t>
            </w:r>
            <w:r w:rsidRPr="00E81AD5">
              <w:rPr>
                <w:rFonts w:asciiTheme="minorHAnsi" w:eastAsia="Arial" w:hAnsiTheme="minorHAnsi" w:cs="Arial"/>
                <w:b/>
                <w:i/>
                <w:spacing w:val="-1"/>
                <w:sz w:val="22"/>
                <w:szCs w:val="22"/>
              </w:rPr>
              <w:t>i</w:t>
            </w:r>
            <w:r w:rsidRPr="00E81AD5">
              <w:rPr>
                <w:rFonts w:asciiTheme="minorHAnsi" w:eastAsia="Arial" w:hAnsiTheme="minorHAnsi" w:cs="Arial"/>
                <w:b/>
                <w:i/>
                <w:sz w:val="22"/>
                <w:szCs w:val="22"/>
              </w:rPr>
              <w:t>c</w:t>
            </w:r>
            <w:r w:rsidRPr="00E81AD5">
              <w:rPr>
                <w:rFonts w:asciiTheme="minorHAnsi" w:eastAsia="Arial" w:hAnsiTheme="minorHAnsi" w:cs="Arial"/>
                <w:b/>
                <w:i/>
                <w:spacing w:val="-1"/>
                <w:sz w:val="22"/>
                <w:szCs w:val="22"/>
              </w:rPr>
              <w:t>e</w:t>
            </w:r>
            <w:r w:rsidRPr="00E81AD5">
              <w:rPr>
                <w:rFonts w:asciiTheme="minorHAnsi" w:eastAsia="Arial" w:hAnsiTheme="minorHAnsi" w:cs="Arial"/>
                <w:b/>
                <w:i/>
                <w:sz w:val="22"/>
                <w:szCs w:val="22"/>
              </w:rPr>
              <w:t>r</w:t>
            </w:r>
          </w:p>
        </w:tc>
      </w:tr>
      <w:tr w:rsidR="00E81AD5" w:rsidRPr="00E81AD5" w14:paraId="5EB1AA35" w14:textId="77777777" w:rsidTr="00A83977">
        <w:trPr>
          <w:trHeight w:hRule="exact" w:val="516"/>
        </w:trPr>
        <w:tc>
          <w:tcPr>
            <w:tcW w:w="31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48C72AE" w14:textId="77777777" w:rsidR="00480E7A" w:rsidRPr="00E81AD5" w:rsidRDefault="0058691A">
            <w:pPr>
              <w:spacing w:line="240" w:lineRule="exact"/>
              <w:ind w:left="102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D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ate</w:t>
            </w:r>
            <w:r w:rsidRPr="00E81AD5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 xml:space="preserve"> 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F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o</w:t>
            </w:r>
            <w:r w:rsidRPr="00E81AD5">
              <w:rPr>
                <w:rFonts w:asciiTheme="minorHAnsi" w:eastAsia="Arial" w:hAnsiTheme="minorHAnsi" w:cs="Arial"/>
                <w:spacing w:val="-2"/>
                <w:sz w:val="22"/>
                <w:szCs w:val="22"/>
              </w:rPr>
              <w:t>r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 xml:space="preserve">m </w:t>
            </w:r>
            <w:r w:rsidRPr="00E81A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I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ssu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e</w:t>
            </w:r>
            <w:r w:rsidRPr="00E81AD5">
              <w:rPr>
                <w:rFonts w:asciiTheme="minorHAnsi" w:eastAsia="Arial" w:hAnsiTheme="minorHAnsi" w:cs="Arial"/>
                <w:spacing w:val="-3"/>
                <w:sz w:val="22"/>
                <w:szCs w:val="22"/>
              </w:rPr>
              <w:t>d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:</w:t>
            </w:r>
          </w:p>
        </w:tc>
        <w:tc>
          <w:tcPr>
            <w:tcW w:w="1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B183ABB" w14:textId="77777777" w:rsidR="00480E7A" w:rsidRPr="00E81AD5" w:rsidRDefault="00480E7A">
            <w:pPr>
              <w:rPr>
                <w:rFonts w:asciiTheme="minorHAnsi" w:hAnsiTheme="minorHAnsi"/>
              </w:rPr>
            </w:pPr>
          </w:p>
        </w:tc>
        <w:tc>
          <w:tcPr>
            <w:tcW w:w="28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B91D048" w14:textId="77777777" w:rsidR="00480E7A" w:rsidRPr="00E81AD5" w:rsidRDefault="0058691A">
            <w:pPr>
              <w:spacing w:line="240" w:lineRule="exact"/>
              <w:ind w:left="100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D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ate</w:t>
            </w:r>
            <w:r w:rsidRPr="00E81AD5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 xml:space="preserve"> 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F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o</w:t>
            </w:r>
            <w:r w:rsidRPr="00E81AD5">
              <w:rPr>
                <w:rFonts w:asciiTheme="minorHAnsi" w:eastAsia="Arial" w:hAnsiTheme="minorHAnsi" w:cs="Arial"/>
                <w:spacing w:val="-2"/>
                <w:sz w:val="22"/>
                <w:szCs w:val="22"/>
              </w:rPr>
              <w:t>r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 xml:space="preserve">m 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R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etu</w:t>
            </w:r>
            <w:r w:rsidRPr="00E81A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r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n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e</w:t>
            </w:r>
            <w:r w:rsidRPr="00E81AD5">
              <w:rPr>
                <w:rFonts w:asciiTheme="minorHAnsi" w:eastAsia="Arial" w:hAnsiTheme="minorHAnsi" w:cs="Arial"/>
                <w:spacing w:val="-3"/>
                <w:sz w:val="22"/>
                <w:szCs w:val="22"/>
              </w:rPr>
              <w:t>d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:</w:t>
            </w:r>
          </w:p>
        </w:tc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3F02468" w14:textId="77777777" w:rsidR="00480E7A" w:rsidRPr="00E81AD5" w:rsidRDefault="00480E7A">
            <w:pPr>
              <w:rPr>
                <w:rFonts w:asciiTheme="minorHAnsi" w:hAnsiTheme="minorHAnsi"/>
              </w:rPr>
            </w:pPr>
          </w:p>
        </w:tc>
      </w:tr>
      <w:tr w:rsidR="00E81AD5" w:rsidRPr="00E81AD5" w14:paraId="63AF0D25" w14:textId="77777777" w:rsidTr="00A83977">
        <w:trPr>
          <w:trHeight w:hRule="exact" w:val="516"/>
        </w:trPr>
        <w:tc>
          <w:tcPr>
            <w:tcW w:w="10673" w:type="dxa"/>
            <w:gridSpan w:val="7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14:paraId="60DB99FB" w14:textId="77777777" w:rsidR="00480E7A" w:rsidRPr="00E81AD5" w:rsidRDefault="0058691A">
            <w:pPr>
              <w:spacing w:before="4" w:line="240" w:lineRule="exact"/>
              <w:ind w:left="102" w:right="1759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>From</w:t>
            </w:r>
            <w:r w:rsidRPr="00E81AD5">
              <w:rPr>
                <w:rFonts w:asciiTheme="minorHAnsi" w:eastAsia="Arial" w:hAnsiTheme="minorHAnsi" w:cs="Arial"/>
                <w:b/>
                <w:spacing w:val="-1"/>
                <w:sz w:val="22"/>
                <w:szCs w:val="22"/>
              </w:rPr>
              <w:t xml:space="preserve"> </w:t>
            </w:r>
            <w:r w:rsidRPr="00E81AD5">
              <w:rPr>
                <w:rFonts w:asciiTheme="minorHAnsi" w:eastAsia="Arial" w:hAnsiTheme="minorHAnsi" w:cs="Arial"/>
                <w:b/>
                <w:spacing w:val="1"/>
                <w:sz w:val="22"/>
                <w:szCs w:val="22"/>
              </w:rPr>
              <w:t>t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>he</w:t>
            </w:r>
            <w:r w:rsidRPr="00E81AD5">
              <w:rPr>
                <w:rFonts w:asciiTheme="minorHAnsi" w:eastAsia="Arial" w:hAnsiTheme="minorHAnsi" w:cs="Arial"/>
                <w:b/>
                <w:spacing w:val="-2"/>
                <w:sz w:val="22"/>
                <w:szCs w:val="22"/>
              </w:rPr>
              <w:t xml:space="preserve"> </w:t>
            </w:r>
            <w:r w:rsidRPr="00E81AD5">
              <w:rPr>
                <w:rFonts w:asciiTheme="minorHAnsi" w:eastAsia="Arial" w:hAnsiTheme="minorHAnsi" w:cs="Arial"/>
                <w:b/>
                <w:spacing w:val="1"/>
                <w:sz w:val="22"/>
                <w:szCs w:val="22"/>
              </w:rPr>
              <w:t>i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>nf</w:t>
            </w:r>
            <w:r w:rsidRPr="00E81AD5">
              <w:rPr>
                <w:rFonts w:asciiTheme="minorHAnsi" w:eastAsia="Arial" w:hAnsiTheme="minorHAnsi" w:cs="Arial"/>
                <w:b/>
                <w:spacing w:val="-3"/>
                <w:sz w:val="22"/>
                <w:szCs w:val="22"/>
              </w:rPr>
              <w:t>o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>r</w:t>
            </w:r>
            <w:r w:rsidRPr="00E81AD5">
              <w:rPr>
                <w:rFonts w:asciiTheme="minorHAnsi" w:eastAsia="Arial" w:hAnsiTheme="minorHAnsi" w:cs="Arial"/>
                <w:b/>
                <w:spacing w:val="1"/>
                <w:sz w:val="22"/>
                <w:szCs w:val="22"/>
              </w:rPr>
              <w:t>m</w:t>
            </w:r>
            <w:r w:rsidRPr="00E81AD5">
              <w:rPr>
                <w:rFonts w:asciiTheme="minorHAnsi" w:eastAsia="Arial" w:hAnsiTheme="minorHAnsi" w:cs="Arial"/>
                <w:b/>
                <w:spacing w:val="-3"/>
                <w:sz w:val="22"/>
                <w:szCs w:val="22"/>
              </w:rPr>
              <w:t>a</w:t>
            </w:r>
            <w:r w:rsidRPr="00E81AD5">
              <w:rPr>
                <w:rFonts w:asciiTheme="minorHAnsi" w:eastAsia="Arial" w:hAnsiTheme="minorHAnsi" w:cs="Arial"/>
                <w:b/>
                <w:spacing w:val="1"/>
                <w:sz w:val="22"/>
                <w:szCs w:val="22"/>
              </w:rPr>
              <w:t>ti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>on</w:t>
            </w:r>
            <w:r w:rsidRPr="00E81AD5">
              <w:rPr>
                <w:rFonts w:asciiTheme="minorHAnsi" w:eastAsia="Arial" w:hAnsiTheme="minorHAnsi" w:cs="Arial"/>
                <w:b/>
                <w:spacing w:val="-2"/>
                <w:sz w:val="22"/>
                <w:szCs w:val="22"/>
              </w:rPr>
              <w:t xml:space="preserve"> </w:t>
            </w:r>
            <w:r w:rsidRPr="00E81AD5">
              <w:rPr>
                <w:rFonts w:asciiTheme="minorHAnsi" w:eastAsia="Arial" w:hAnsiTheme="minorHAnsi" w:cs="Arial"/>
                <w:b/>
                <w:spacing w:val="-3"/>
                <w:sz w:val="22"/>
                <w:szCs w:val="22"/>
              </w:rPr>
              <w:t>s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>u</w:t>
            </w:r>
            <w:r w:rsidRPr="00E81AD5">
              <w:rPr>
                <w:rFonts w:asciiTheme="minorHAnsi" w:eastAsia="Arial" w:hAnsiTheme="minorHAnsi" w:cs="Arial"/>
                <w:b/>
                <w:spacing w:val="-1"/>
                <w:sz w:val="22"/>
                <w:szCs w:val="22"/>
              </w:rPr>
              <w:t>p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>pl</w:t>
            </w:r>
            <w:r w:rsidRPr="00E81AD5">
              <w:rPr>
                <w:rFonts w:asciiTheme="minorHAnsi" w:eastAsia="Arial" w:hAnsiTheme="minorHAnsi" w:cs="Arial"/>
                <w:b/>
                <w:spacing w:val="1"/>
                <w:sz w:val="22"/>
                <w:szCs w:val="22"/>
              </w:rPr>
              <w:t>i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>ed</w:t>
            </w:r>
            <w:r w:rsidRPr="00E81AD5">
              <w:rPr>
                <w:rFonts w:asciiTheme="minorHAnsi" w:eastAsia="Arial" w:hAnsiTheme="minorHAnsi" w:cs="Arial"/>
                <w:b/>
                <w:spacing w:val="-2"/>
                <w:sz w:val="22"/>
                <w:szCs w:val="22"/>
              </w:rPr>
              <w:t xml:space="preserve"> 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>a</w:t>
            </w:r>
            <w:r w:rsidRPr="00E81AD5">
              <w:rPr>
                <w:rFonts w:asciiTheme="minorHAnsi" w:eastAsia="Arial" w:hAnsiTheme="minorHAnsi" w:cs="Arial"/>
                <w:b/>
                <w:spacing w:val="-1"/>
                <w:sz w:val="22"/>
                <w:szCs w:val="22"/>
              </w:rPr>
              <w:t>b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>o</w:t>
            </w:r>
            <w:r w:rsidRPr="00E81AD5">
              <w:rPr>
                <w:rFonts w:asciiTheme="minorHAnsi" w:eastAsia="Arial" w:hAnsiTheme="minorHAnsi" w:cs="Arial"/>
                <w:b/>
                <w:spacing w:val="-3"/>
                <w:sz w:val="22"/>
                <w:szCs w:val="22"/>
              </w:rPr>
              <w:t>v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>e,</w:t>
            </w:r>
            <w:r w:rsidRPr="00E81AD5">
              <w:rPr>
                <w:rFonts w:asciiTheme="minorHAnsi" w:eastAsia="Arial" w:hAnsiTheme="minorHAnsi" w:cs="Arial"/>
                <w:b/>
                <w:spacing w:val="2"/>
                <w:sz w:val="22"/>
                <w:szCs w:val="22"/>
              </w:rPr>
              <w:t xml:space="preserve"> 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>hig</w:t>
            </w:r>
            <w:r w:rsidRPr="00E81AD5">
              <w:rPr>
                <w:rFonts w:asciiTheme="minorHAnsi" w:eastAsia="Arial" w:hAnsiTheme="minorHAnsi" w:cs="Arial"/>
                <w:b/>
                <w:spacing w:val="-3"/>
                <w:sz w:val="22"/>
                <w:szCs w:val="22"/>
              </w:rPr>
              <w:t>h</w:t>
            </w:r>
            <w:r w:rsidRPr="00E81AD5">
              <w:rPr>
                <w:rFonts w:asciiTheme="minorHAnsi" w:eastAsia="Arial" w:hAnsiTheme="minorHAnsi" w:cs="Arial"/>
                <w:b/>
                <w:spacing w:val="1"/>
                <w:sz w:val="22"/>
                <w:szCs w:val="22"/>
              </w:rPr>
              <w:t>li</w:t>
            </w:r>
            <w:r w:rsidRPr="00E81AD5">
              <w:rPr>
                <w:rFonts w:asciiTheme="minorHAnsi" w:eastAsia="Arial" w:hAnsiTheme="minorHAnsi" w:cs="Arial"/>
                <w:b/>
                <w:spacing w:val="-3"/>
                <w:sz w:val="22"/>
                <w:szCs w:val="22"/>
              </w:rPr>
              <w:t>g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>ht</w:t>
            </w:r>
            <w:r w:rsidRPr="00E81AD5">
              <w:rPr>
                <w:rFonts w:asciiTheme="minorHAnsi" w:eastAsia="Arial" w:hAnsiTheme="minorHAnsi" w:cs="Arial"/>
                <w:b/>
                <w:spacing w:val="2"/>
                <w:sz w:val="22"/>
                <w:szCs w:val="22"/>
              </w:rPr>
              <w:t xml:space="preserve"> 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>a</w:t>
            </w:r>
            <w:r w:rsidRPr="00E81AD5">
              <w:rPr>
                <w:rFonts w:asciiTheme="minorHAnsi" w:eastAsia="Arial" w:hAnsiTheme="minorHAnsi" w:cs="Arial"/>
                <w:b/>
                <w:spacing w:val="-1"/>
                <w:sz w:val="22"/>
                <w:szCs w:val="22"/>
              </w:rPr>
              <w:t>n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>y</w:t>
            </w:r>
            <w:r w:rsidRPr="00E81AD5">
              <w:rPr>
                <w:rFonts w:asciiTheme="minorHAnsi" w:eastAsia="Arial" w:hAnsiTheme="minorHAnsi" w:cs="Arial"/>
                <w:b/>
                <w:spacing w:val="-4"/>
                <w:sz w:val="22"/>
                <w:szCs w:val="22"/>
              </w:rPr>
              <w:t xml:space="preserve"> </w:t>
            </w:r>
            <w:r w:rsidRPr="00E81AD5">
              <w:rPr>
                <w:rFonts w:asciiTheme="minorHAnsi" w:eastAsia="Arial" w:hAnsiTheme="minorHAnsi" w:cs="Arial"/>
                <w:b/>
                <w:spacing w:val="1"/>
                <w:sz w:val="22"/>
                <w:szCs w:val="22"/>
              </w:rPr>
              <w:t>f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>ur</w:t>
            </w:r>
            <w:r w:rsidRPr="00E81AD5">
              <w:rPr>
                <w:rFonts w:asciiTheme="minorHAnsi" w:eastAsia="Arial" w:hAnsiTheme="minorHAnsi" w:cs="Arial"/>
                <w:b/>
                <w:spacing w:val="1"/>
                <w:sz w:val="22"/>
                <w:szCs w:val="22"/>
              </w:rPr>
              <w:t>t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>h</w:t>
            </w:r>
            <w:r w:rsidRPr="00E81AD5">
              <w:rPr>
                <w:rFonts w:asciiTheme="minorHAnsi" w:eastAsia="Arial" w:hAnsiTheme="minorHAnsi" w:cs="Arial"/>
                <w:b/>
                <w:spacing w:val="-1"/>
                <w:sz w:val="22"/>
                <w:szCs w:val="22"/>
              </w:rPr>
              <w:t>e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>r</w:t>
            </w:r>
            <w:r w:rsidRPr="00E81AD5">
              <w:rPr>
                <w:rFonts w:asciiTheme="minorHAnsi" w:eastAsia="Arial" w:hAnsiTheme="minorHAnsi" w:cs="Arial"/>
                <w:b/>
                <w:spacing w:val="-1"/>
                <w:sz w:val="22"/>
                <w:szCs w:val="22"/>
              </w:rPr>
              <w:t xml:space="preserve"> 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>a</w:t>
            </w:r>
            <w:r w:rsidRPr="00E81AD5">
              <w:rPr>
                <w:rFonts w:asciiTheme="minorHAnsi" w:eastAsia="Arial" w:hAnsiTheme="minorHAnsi" w:cs="Arial"/>
                <w:b/>
                <w:spacing w:val="-1"/>
                <w:sz w:val="22"/>
                <w:szCs w:val="22"/>
              </w:rPr>
              <w:t>c</w:t>
            </w:r>
            <w:r w:rsidRPr="00E81AD5">
              <w:rPr>
                <w:rFonts w:asciiTheme="minorHAnsi" w:eastAsia="Arial" w:hAnsiTheme="minorHAnsi" w:cs="Arial"/>
                <w:b/>
                <w:spacing w:val="-2"/>
                <w:sz w:val="22"/>
                <w:szCs w:val="22"/>
              </w:rPr>
              <w:t>t</w:t>
            </w:r>
            <w:r w:rsidRPr="00E81AD5">
              <w:rPr>
                <w:rFonts w:asciiTheme="minorHAnsi" w:eastAsia="Arial" w:hAnsiTheme="minorHAnsi" w:cs="Arial"/>
                <w:b/>
                <w:spacing w:val="1"/>
                <w:sz w:val="22"/>
                <w:szCs w:val="22"/>
              </w:rPr>
              <w:t>i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>on</w:t>
            </w:r>
            <w:r w:rsidRPr="00E81AD5">
              <w:rPr>
                <w:rFonts w:asciiTheme="minorHAnsi" w:eastAsia="Arial" w:hAnsiTheme="minorHAnsi" w:cs="Arial"/>
                <w:b/>
                <w:spacing w:val="-4"/>
                <w:sz w:val="22"/>
                <w:szCs w:val="22"/>
              </w:rPr>
              <w:t xml:space="preserve"> </w:t>
            </w:r>
            <w:r w:rsidRPr="00E81AD5">
              <w:rPr>
                <w:rFonts w:asciiTheme="minorHAnsi" w:eastAsia="Arial" w:hAnsiTheme="minorHAnsi" w:cs="Arial"/>
                <w:b/>
                <w:spacing w:val="1"/>
                <w:sz w:val="22"/>
                <w:szCs w:val="22"/>
              </w:rPr>
              <w:t>w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>hich</w:t>
            </w:r>
            <w:r w:rsidRPr="00E81AD5">
              <w:rPr>
                <w:rFonts w:asciiTheme="minorHAnsi" w:eastAsia="Arial" w:hAnsiTheme="minorHAnsi" w:cs="Arial"/>
                <w:b/>
                <w:spacing w:val="-1"/>
                <w:sz w:val="22"/>
                <w:szCs w:val="22"/>
              </w:rPr>
              <w:t xml:space="preserve"> </w:t>
            </w:r>
            <w:r w:rsidRPr="00E81AD5">
              <w:rPr>
                <w:rFonts w:asciiTheme="minorHAnsi" w:eastAsia="Arial" w:hAnsiTheme="minorHAnsi" w:cs="Arial"/>
                <w:b/>
                <w:spacing w:val="1"/>
                <w:sz w:val="22"/>
                <w:szCs w:val="22"/>
              </w:rPr>
              <w:t>i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s </w:t>
            </w:r>
            <w:r w:rsidRPr="00E81AD5">
              <w:rPr>
                <w:rFonts w:asciiTheme="minorHAnsi" w:eastAsia="Arial" w:hAnsiTheme="minorHAnsi" w:cs="Arial"/>
                <w:b/>
                <w:spacing w:val="1"/>
                <w:sz w:val="22"/>
                <w:szCs w:val="22"/>
              </w:rPr>
              <w:t>r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>e</w:t>
            </w:r>
            <w:r w:rsidRPr="00E81AD5">
              <w:rPr>
                <w:rFonts w:asciiTheme="minorHAnsi" w:eastAsia="Arial" w:hAnsiTheme="minorHAnsi" w:cs="Arial"/>
                <w:b/>
                <w:spacing w:val="-1"/>
                <w:sz w:val="22"/>
                <w:szCs w:val="22"/>
              </w:rPr>
              <w:t>q</w:t>
            </w:r>
            <w:r w:rsidRPr="00E81AD5">
              <w:rPr>
                <w:rFonts w:asciiTheme="minorHAnsi" w:eastAsia="Arial" w:hAnsiTheme="minorHAnsi" w:cs="Arial"/>
                <w:b/>
                <w:spacing w:val="-3"/>
                <w:sz w:val="22"/>
                <w:szCs w:val="22"/>
              </w:rPr>
              <w:t>u</w:t>
            </w:r>
            <w:r w:rsidRPr="00E81AD5">
              <w:rPr>
                <w:rFonts w:asciiTheme="minorHAnsi" w:eastAsia="Arial" w:hAnsiTheme="minorHAnsi" w:cs="Arial"/>
                <w:b/>
                <w:spacing w:val="1"/>
                <w:sz w:val="22"/>
                <w:szCs w:val="22"/>
              </w:rPr>
              <w:t>i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>re</w:t>
            </w:r>
            <w:r w:rsidRPr="00E81AD5">
              <w:rPr>
                <w:rFonts w:asciiTheme="minorHAnsi" w:eastAsia="Arial" w:hAnsiTheme="minorHAnsi" w:cs="Arial"/>
                <w:b/>
                <w:spacing w:val="-3"/>
                <w:sz w:val="22"/>
                <w:szCs w:val="22"/>
              </w:rPr>
              <w:t>d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. </w:t>
            </w:r>
            <w:r w:rsidRPr="00E81AD5">
              <w:rPr>
                <w:rFonts w:asciiTheme="minorHAnsi" w:eastAsia="Arial" w:hAnsiTheme="minorHAnsi" w:cs="Arial"/>
                <w:b/>
                <w:spacing w:val="-1"/>
                <w:sz w:val="22"/>
                <w:szCs w:val="22"/>
              </w:rPr>
              <w:t>D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>eta</w:t>
            </w:r>
            <w:r w:rsidRPr="00E81AD5">
              <w:rPr>
                <w:rFonts w:asciiTheme="minorHAnsi" w:eastAsia="Arial" w:hAnsiTheme="minorHAnsi" w:cs="Arial"/>
                <w:b/>
                <w:spacing w:val="1"/>
                <w:sz w:val="22"/>
                <w:szCs w:val="22"/>
              </w:rPr>
              <w:t>i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l </w:t>
            </w:r>
            <w:r w:rsidRPr="00E81AD5">
              <w:rPr>
                <w:rFonts w:asciiTheme="minorHAnsi" w:eastAsia="Arial" w:hAnsiTheme="minorHAnsi" w:cs="Arial"/>
                <w:b/>
                <w:spacing w:val="1"/>
                <w:sz w:val="22"/>
                <w:szCs w:val="22"/>
              </w:rPr>
              <w:t>i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>n</w:t>
            </w:r>
            <w:r w:rsidRPr="00E81AD5">
              <w:rPr>
                <w:rFonts w:asciiTheme="minorHAnsi" w:eastAsia="Arial" w:hAnsiTheme="minorHAnsi" w:cs="Arial"/>
                <w:b/>
                <w:spacing w:val="-2"/>
                <w:sz w:val="22"/>
                <w:szCs w:val="22"/>
              </w:rPr>
              <w:t xml:space="preserve"> </w:t>
            </w:r>
            <w:r w:rsidRPr="00E81AD5">
              <w:rPr>
                <w:rFonts w:asciiTheme="minorHAnsi" w:eastAsia="Arial" w:hAnsiTheme="minorHAnsi" w:cs="Arial"/>
                <w:b/>
                <w:spacing w:val="1"/>
                <w:sz w:val="22"/>
                <w:szCs w:val="22"/>
              </w:rPr>
              <w:t>t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>he</w:t>
            </w:r>
            <w:r w:rsidRPr="00E81AD5">
              <w:rPr>
                <w:rFonts w:asciiTheme="minorHAnsi" w:eastAsia="Arial" w:hAnsiTheme="minorHAnsi" w:cs="Arial"/>
                <w:b/>
                <w:spacing w:val="-4"/>
                <w:sz w:val="22"/>
                <w:szCs w:val="22"/>
              </w:rPr>
              <w:t xml:space="preserve"> </w:t>
            </w:r>
            <w:r w:rsidRPr="00E81AD5">
              <w:rPr>
                <w:rFonts w:asciiTheme="minorHAnsi" w:eastAsia="Arial" w:hAnsiTheme="minorHAnsi" w:cs="Arial"/>
                <w:b/>
                <w:spacing w:val="1"/>
                <w:sz w:val="22"/>
                <w:szCs w:val="22"/>
              </w:rPr>
              <w:t>l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>a</w:t>
            </w:r>
            <w:r w:rsidRPr="00E81AD5">
              <w:rPr>
                <w:rFonts w:asciiTheme="minorHAnsi" w:eastAsia="Arial" w:hAnsiTheme="minorHAnsi" w:cs="Arial"/>
                <w:b/>
                <w:spacing w:val="-1"/>
                <w:sz w:val="22"/>
                <w:szCs w:val="22"/>
              </w:rPr>
              <w:t>s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>t s</w:t>
            </w:r>
            <w:r w:rsidRPr="00E81AD5">
              <w:rPr>
                <w:rFonts w:asciiTheme="minorHAnsi" w:eastAsia="Arial" w:hAnsiTheme="minorHAnsi" w:cs="Arial"/>
                <w:b/>
                <w:spacing w:val="-1"/>
                <w:sz w:val="22"/>
                <w:szCs w:val="22"/>
              </w:rPr>
              <w:t>e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>c</w:t>
            </w:r>
            <w:r w:rsidRPr="00E81AD5">
              <w:rPr>
                <w:rFonts w:asciiTheme="minorHAnsi" w:eastAsia="Arial" w:hAnsiTheme="minorHAnsi" w:cs="Arial"/>
                <w:b/>
                <w:spacing w:val="-2"/>
                <w:sz w:val="22"/>
                <w:szCs w:val="22"/>
              </w:rPr>
              <w:t>t</w:t>
            </w:r>
            <w:r w:rsidRPr="00E81AD5">
              <w:rPr>
                <w:rFonts w:asciiTheme="minorHAnsi" w:eastAsia="Arial" w:hAnsiTheme="minorHAnsi" w:cs="Arial"/>
                <w:b/>
                <w:spacing w:val="1"/>
                <w:sz w:val="22"/>
                <w:szCs w:val="22"/>
              </w:rPr>
              <w:t>i</w:t>
            </w:r>
            <w:r w:rsidRPr="00E81AD5">
              <w:rPr>
                <w:rFonts w:asciiTheme="minorHAnsi" w:eastAsia="Arial" w:hAnsiTheme="minorHAnsi" w:cs="Arial"/>
                <w:b/>
                <w:spacing w:val="-3"/>
                <w:sz w:val="22"/>
                <w:szCs w:val="22"/>
              </w:rPr>
              <w:t>o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>n</w:t>
            </w:r>
            <w:r w:rsidRPr="00E81AD5">
              <w:rPr>
                <w:rFonts w:asciiTheme="minorHAnsi" w:eastAsia="Arial" w:hAnsiTheme="minorHAnsi" w:cs="Arial"/>
                <w:b/>
                <w:spacing w:val="-2"/>
                <w:sz w:val="22"/>
                <w:szCs w:val="22"/>
              </w:rPr>
              <w:t xml:space="preserve"> </w:t>
            </w:r>
            <w:r w:rsidRPr="00E81AD5">
              <w:rPr>
                <w:rFonts w:asciiTheme="minorHAnsi" w:eastAsia="Arial" w:hAnsiTheme="minorHAnsi" w:cs="Arial"/>
                <w:b/>
                <w:spacing w:val="3"/>
                <w:sz w:val="22"/>
                <w:szCs w:val="22"/>
              </w:rPr>
              <w:t>w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>h</w:t>
            </w:r>
            <w:r w:rsidRPr="00E81AD5">
              <w:rPr>
                <w:rFonts w:asciiTheme="minorHAnsi" w:eastAsia="Arial" w:hAnsiTheme="minorHAnsi" w:cs="Arial"/>
                <w:b/>
                <w:spacing w:val="-1"/>
                <w:sz w:val="22"/>
                <w:szCs w:val="22"/>
              </w:rPr>
              <w:t>e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>n</w:t>
            </w:r>
            <w:r w:rsidRPr="00E81AD5">
              <w:rPr>
                <w:rFonts w:asciiTheme="minorHAnsi" w:eastAsia="Arial" w:hAnsiTheme="minorHAnsi" w:cs="Arial"/>
                <w:b/>
                <w:spacing w:val="-2"/>
                <w:sz w:val="22"/>
                <w:szCs w:val="22"/>
              </w:rPr>
              <w:t xml:space="preserve"> </w:t>
            </w:r>
            <w:r w:rsidRPr="00E81AD5">
              <w:rPr>
                <w:rFonts w:asciiTheme="minorHAnsi" w:eastAsia="Arial" w:hAnsiTheme="minorHAnsi" w:cs="Arial"/>
                <w:b/>
                <w:spacing w:val="1"/>
                <w:sz w:val="22"/>
                <w:szCs w:val="22"/>
              </w:rPr>
              <w:t>t</w:t>
            </w:r>
            <w:r w:rsidRPr="00E81AD5">
              <w:rPr>
                <w:rFonts w:asciiTheme="minorHAnsi" w:eastAsia="Arial" w:hAnsiTheme="minorHAnsi" w:cs="Arial"/>
                <w:b/>
                <w:spacing w:val="-3"/>
                <w:sz w:val="22"/>
                <w:szCs w:val="22"/>
              </w:rPr>
              <w:t>h</w:t>
            </w:r>
            <w:r w:rsidRPr="00E81AD5">
              <w:rPr>
                <w:rFonts w:asciiTheme="minorHAnsi" w:eastAsia="Arial" w:hAnsiTheme="minorHAnsi" w:cs="Arial"/>
                <w:b/>
                <w:spacing w:val="1"/>
                <w:sz w:val="22"/>
                <w:szCs w:val="22"/>
              </w:rPr>
              <w:t>i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>s a</w:t>
            </w:r>
            <w:r w:rsidRPr="00E81AD5">
              <w:rPr>
                <w:rFonts w:asciiTheme="minorHAnsi" w:eastAsia="Arial" w:hAnsiTheme="minorHAnsi" w:cs="Arial"/>
                <w:b/>
                <w:spacing w:val="-2"/>
                <w:sz w:val="22"/>
                <w:szCs w:val="22"/>
              </w:rPr>
              <w:t>c</w:t>
            </w:r>
            <w:r w:rsidRPr="00E81AD5">
              <w:rPr>
                <w:rFonts w:asciiTheme="minorHAnsi" w:eastAsia="Arial" w:hAnsiTheme="minorHAnsi" w:cs="Arial"/>
                <w:b/>
                <w:spacing w:val="1"/>
                <w:sz w:val="22"/>
                <w:szCs w:val="22"/>
              </w:rPr>
              <w:t>ti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>on</w:t>
            </w:r>
            <w:r w:rsidRPr="00E81AD5">
              <w:rPr>
                <w:rFonts w:asciiTheme="minorHAnsi" w:eastAsia="Arial" w:hAnsiTheme="minorHAnsi" w:cs="Arial"/>
                <w:b/>
                <w:spacing w:val="-2"/>
                <w:sz w:val="22"/>
                <w:szCs w:val="22"/>
              </w:rPr>
              <w:t xml:space="preserve"> 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>h</w:t>
            </w:r>
            <w:r w:rsidRPr="00E81AD5">
              <w:rPr>
                <w:rFonts w:asciiTheme="minorHAnsi" w:eastAsia="Arial" w:hAnsiTheme="minorHAnsi" w:cs="Arial"/>
                <w:b/>
                <w:spacing w:val="-1"/>
                <w:sz w:val="22"/>
                <w:szCs w:val="22"/>
              </w:rPr>
              <w:t>a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>s</w:t>
            </w:r>
            <w:r w:rsidRPr="00E81AD5">
              <w:rPr>
                <w:rFonts w:asciiTheme="minorHAnsi" w:eastAsia="Arial" w:hAnsiTheme="minorHAnsi" w:cs="Arial"/>
                <w:b/>
                <w:spacing w:val="-1"/>
                <w:sz w:val="22"/>
                <w:szCs w:val="22"/>
              </w:rPr>
              <w:t xml:space="preserve"> 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>b</w:t>
            </w:r>
            <w:r w:rsidRPr="00E81AD5">
              <w:rPr>
                <w:rFonts w:asciiTheme="minorHAnsi" w:eastAsia="Arial" w:hAnsiTheme="minorHAnsi" w:cs="Arial"/>
                <w:b/>
                <w:spacing w:val="-1"/>
                <w:sz w:val="22"/>
                <w:szCs w:val="22"/>
              </w:rPr>
              <w:t>e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>en c</w:t>
            </w:r>
            <w:r w:rsidRPr="00E81AD5">
              <w:rPr>
                <w:rFonts w:asciiTheme="minorHAnsi" w:eastAsia="Arial" w:hAnsiTheme="minorHAnsi" w:cs="Arial"/>
                <w:b/>
                <w:spacing w:val="-1"/>
                <w:sz w:val="22"/>
                <w:szCs w:val="22"/>
              </w:rPr>
              <w:t>o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>m</w:t>
            </w:r>
            <w:r w:rsidRPr="00E81AD5">
              <w:rPr>
                <w:rFonts w:asciiTheme="minorHAnsi" w:eastAsia="Arial" w:hAnsiTheme="minorHAnsi" w:cs="Arial"/>
                <w:b/>
                <w:spacing w:val="-2"/>
                <w:sz w:val="22"/>
                <w:szCs w:val="22"/>
              </w:rPr>
              <w:t>p</w:t>
            </w:r>
            <w:r w:rsidRPr="00E81AD5">
              <w:rPr>
                <w:rFonts w:asciiTheme="minorHAnsi" w:eastAsia="Arial" w:hAnsiTheme="minorHAnsi" w:cs="Arial"/>
                <w:b/>
                <w:spacing w:val="1"/>
                <w:sz w:val="22"/>
                <w:szCs w:val="22"/>
              </w:rPr>
              <w:t>l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>ete</w:t>
            </w:r>
            <w:r w:rsidRPr="00E81AD5">
              <w:rPr>
                <w:rFonts w:asciiTheme="minorHAnsi" w:eastAsia="Arial" w:hAnsiTheme="minorHAnsi" w:cs="Arial"/>
                <w:b/>
                <w:spacing w:val="-3"/>
                <w:sz w:val="22"/>
                <w:szCs w:val="22"/>
              </w:rPr>
              <w:t>d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>.</w:t>
            </w:r>
          </w:p>
        </w:tc>
      </w:tr>
      <w:tr w:rsidR="00E81AD5" w:rsidRPr="00E81AD5" w14:paraId="5F0B16E3" w14:textId="77777777" w:rsidTr="00133EBD">
        <w:trPr>
          <w:trHeight w:hRule="exact" w:val="456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 w:themeFill="background1" w:themeFillShade="80"/>
          </w:tcPr>
          <w:p w14:paraId="4D9831E9" w14:textId="6188ADCF" w:rsidR="00480E7A" w:rsidRPr="007626C0" w:rsidRDefault="007626C0">
            <w:pPr>
              <w:spacing w:line="240" w:lineRule="exact"/>
              <w:ind w:left="102"/>
              <w:rPr>
                <w:rFonts w:asciiTheme="minorHAnsi" w:eastAsia="Arial" w:hAnsiTheme="minorHAnsi" w:cs="Arial"/>
                <w:color w:val="FFFFFF" w:themeColor="background1"/>
                <w:sz w:val="24"/>
                <w:szCs w:val="22"/>
              </w:rPr>
            </w:pPr>
            <w:r w:rsidRPr="007626C0">
              <w:rPr>
                <w:rFonts w:asciiTheme="minorHAnsi" w:eastAsia="Arial" w:hAnsiTheme="minorHAnsi" w:cs="Arial"/>
                <w:color w:val="FFFFFF" w:themeColor="background1"/>
                <w:sz w:val="24"/>
                <w:szCs w:val="22"/>
              </w:rPr>
              <w:t>Area</w:t>
            </w:r>
          </w:p>
        </w:tc>
        <w:tc>
          <w:tcPr>
            <w:tcW w:w="35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 w:themeFill="background1" w:themeFillShade="80"/>
          </w:tcPr>
          <w:p w14:paraId="62BF9FF1" w14:textId="2499C31F" w:rsidR="00480E7A" w:rsidRPr="007626C0" w:rsidRDefault="007626C0">
            <w:pPr>
              <w:spacing w:line="240" w:lineRule="exact"/>
              <w:ind w:left="100"/>
              <w:rPr>
                <w:rFonts w:asciiTheme="minorHAnsi" w:eastAsia="Arial" w:hAnsiTheme="minorHAnsi" w:cs="Arial"/>
                <w:color w:val="FFFFFF" w:themeColor="background1"/>
                <w:sz w:val="24"/>
                <w:szCs w:val="22"/>
              </w:rPr>
            </w:pPr>
            <w:r>
              <w:rPr>
                <w:rFonts w:asciiTheme="minorHAnsi" w:eastAsia="Arial" w:hAnsiTheme="minorHAnsi" w:cs="Arial"/>
                <w:color w:val="FFFFFF" w:themeColor="background1"/>
                <w:sz w:val="24"/>
                <w:szCs w:val="22"/>
              </w:rPr>
              <w:t>Questio</w:t>
            </w:r>
            <w:r w:rsidRPr="007626C0">
              <w:rPr>
                <w:rFonts w:asciiTheme="minorHAnsi" w:eastAsia="Arial" w:hAnsiTheme="minorHAnsi" w:cs="Arial"/>
                <w:color w:val="FFFFFF" w:themeColor="background1"/>
                <w:sz w:val="24"/>
                <w:szCs w:val="22"/>
              </w:rPr>
              <w:t>n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 w:themeFill="background1" w:themeFillShade="80"/>
          </w:tcPr>
          <w:p w14:paraId="67402821" w14:textId="18B164EF" w:rsidR="00480E7A" w:rsidRPr="007626C0" w:rsidRDefault="007626C0" w:rsidP="00026481">
            <w:pPr>
              <w:ind w:left="175"/>
              <w:rPr>
                <w:rFonts w:asciiTheme="minorHAnsi" w:eastAsia="Arial" w:hAnsiTheme="minorHAnsi" w:cs="Arial"/>
                <w:color w:val="FFFFFF" w:themeColor="background1"/>
                <w:sz w:val="24"/>
                <w:szCs w:val="22"/>
              </w:rPr>
            </w:pPr>
            <w:r w:rsidRPr="007626C0">
              <w:rPr>
                <w:rFonts w:asciiTheme="minorHAnsi" w:eastAsia="Arial" w:hAnsiTheme="minorHAnsi" w:cs="Arial"/>
                <w:color w:val="FFFFFF" w:themeColor="background1"/>
                <w:sz w:val="24"/>
                <w:szCs w:val="22"/>
              </w:rPr>
              <w:t>Status</w:t>
            </w:r>
          </w:p>
        </w:tc>
        <w:tc>
          <w:tcPr>
            <w:tcW w:w="31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 w:themeFill="background1" w:themeFillShade="80"/>
          </w:tcPr>
          <w:p w14:paraId="23506A4F" w14:textId="0829E2B8" w:rsidR="00480E7A" w:rsidRPr="007626C0" w:rsidRDefault="007626C0">
            <w:pPr>
              <w:rPr>
                <w:rFonts w:asciiTheme="minorHAnsi" w:hAnsiTheme="minorHAnsi"/>
                <w:color w:val="FFFFFF" w:themeColor="background1"/>
                <w:sz w:val="24"/>
              </w:rPr>
            </w:pPr>
            <w:r w:rsidRPr="007626C0">
              <w:rPr>
                <w:rFonts w:asciiTheme="minorHAnsi" w:hAnsiTheme="minorHAnsi"/>
                <w:color w:val="FFFFFF" w:themeColor="background1"/>
                <w:sz w:val="24"/>
              </w:rPr>
              <w:t>Action</w:t>
            </w:r>
          </w:p>
        </w:tc>
      </w:tr>
      <w:tr w:rsidR="007626C0" w:rsidRPr="00E81AD5" w14:paraId="27CD06BD" w14:textId="77777777" w:rsidTr="00133EBD">
        <w:trPr>
          <w:trHeight w:hRule="exact" w:val="575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D363CF9" w14:textId="57087A98" w:rsidR="007626C0" w:rsidRPr="00E81AD5" w:rsidRDefault="007626C0" w:rsidP="007626C0">
            <w:pPr>
              <w:spacing w:line="240" w:lineRule="exact"/>
              <w:ind w:left="102"/>
              <w:rPr>
                <w:rFonts w:asciiTheme="minorHAnsi" w:eastAsia="Arial" w:hAnsiTheme="minorHAnsi" w:cs="Arial"/>
                <w:b/>
                <w:spacing w:val="1"/>
                <w:sz w:val="22"/>
                <w:szCs w:val="22"/>
              </w:rPr>
            </w:pPr>
            <w:r w:rsidRPr="00E81AD5">
              <w:rPr>
                <w:rFonts w:asciiTheme="minorHAnsi" w:eastAsia="Arial" w:hAnsiTheme="minorHAnsi" w:cs="Arial"/>
                <w:b/>
                <w:spacing w:val="1"/>
                <w:sz w:val="22"/>
                <w:szCs w:val="22"/>
              </w:rPr>
              <w:t>O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>c</w:t>
            </w:r>
            <w:r w:rsidRPr="00E81AD5">
              <w:rPr>
                <w:rFonts w:asciiTheme="minorHAnsi" w:eastAsia="Arial" w:hAnsiTheme="minorHAnsi" w:cs="Arial"/>
                <w:b/>
                <w:spacing w:val="-1"/>
                <w:sz w:val="22"/>
                <w:szCs w:val="22"/>
              </w:rPr>
              <w:t>c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>u</w:t>
            </w:r>
            <w:r w:rsidRPr="00E81AD5">
              <w:rPr>
                <w:rFonts w:asciiTheme="minorHAnsi" w:eastAsia="Arial" w:hAnsiTheme="minorHAnsi" w:cs="Arial"/>
                <w:b/>
                <w:spacing w:val="-1"/>
                <w:sz w:val="22"/>
                <w:szCs w:val="22"/>
              </w:rPr>
              <w:t>p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>a</w:t>
            </w:r>
            <w:r w:rsidRPr="00E81AD5">
              <w:rPr>
                <w:rFonts w:asciiTheme="minorHAnsi" w:eastAsia="Arial" w:hAnsiTheme="minorHAnsi" w:cs="Arial"/>
                <w:b/>
                <w:spacing w:val="-2"/>
                <w:sz w:val="22"/>
                <w:szCs w:val="22"/>
              </w:rPr>
              <w:t>t</w:t>
            </w:r>
            <w:r w:rsidRPr="00E81AD5">
              <w:rPr>
                <w:rFonts w:asciiTheme="minorHAnsi" w:eastAsia="Arial" w:hAnsiTheme="minorHAnsi" w:cs="Arial"/>
                <w:b/>
                <w:spacing w:val="1"/>
                <w:sz w:val="22"/>
                <w:szCs w:val="22"/>
              </w:rPr>
              <w:t>i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>o</w:t>
            </w:r>
            <w:r w:rsidRPr="00E81AD5">
              <w:rPr>
                <w:rFonts w:asciiTheme="minorHAnsi" w:eastAsia="Arial" w:hAnsiTheme="minorHAnsi" w:cs="Arial"/>
                <w:b/>
                <w:spacing w:val="-1"/>
                <w:sz w:val="22"/>
                <w:szCs w:val="22"/>
              </w:rPr>
              <w:t>n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al </w:t>
            </w:r>
            <w:r w:rsidRPr="00E81AD5">
              <w:rPr>
                <w:rFonts w:asciiTheme="minorHAnsi" w:eastAsia="Arial" w:hAnsiTheme="minorHAnsi" w:cs="Arial"/>
                <w:b/>
                <w:spacing w:val="-1"/>
                <w:sz w:val="22"/>
                <w:szCs w:val="22"/>
              </w:rPr>
              <w:t>H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>e</w:t>
            </w:r>
            <w:r w:rsidRPr="00E81AD5">
              <w:rPr>
                <w:rFonts w:asciiTheme="minorHAnsi" w:eastAsia="Arial" w:hAnsiTheme="minorHAnsi" w:cs="Arial"/>
                <w:b/>
                <w:spacing w:val="-1"/>
                <w:sz w:val="22"/>
                <w:szCs w:val="22"/>
              </w:rPr>
              <w:t>al</w:t>
            </w:r>
            <w:r w:rsidRPr="00E81AD5">
              <w:rPr>
                <w:rFonts w:asciiTheme="minorHAnsi" w:eastAsia="Arial" w:hAnsiTheme="minorHAnsi" w:cs="Arial"/>
                <w:b/>
                <w:spacing w:val="1"/>
                <w:sz w:val="22"/>
                <w:szCs w:val="22"/>
              </w:rPr>
              <w:t>t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>h</w:t>
            </w:r>
          </w:p>
        </w:tc>
        <w:tc>
          <w:tcPr>
            <w:tcW w:w="35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4CE007E" w14:textId="7B53EC9C" w:rsidR="007626C0" w:rsidRPr="007626C0" w:rsidRDefault="007626C0" w:rsidP="007626C0">
            <w:pPr>
              <w:ind w:left="175"/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</w:pPr>
            <w:r w:rsidRPr="007626C0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Is 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H</w:t>
            </w:r>
            <w:r w:rsidRPr="007626C0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e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al</w:t>
            </w:r>
            <w:r w:rsidRPr="007626C0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th 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S</w:t>
            </w:r>
            <w:r w:rsidRPr="007626C0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urve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ill</w:t>
            </w:r>
            <w:r w:rsidRPr="007626C0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a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n</w:t>
            </w:r>
            <w:r w:rsidRPr="007626C0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ce requ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i</w:t>
            </w:r>
            <w:r w:rsidRPr="007626C0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re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d</w:t>
            </w:r>
            <w:r w:rsidRPr="007626C0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?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6391A9B" w14:textId="77777777" w:rsidR="00133EBD" w:rsidRPr="00133EBD" w:rsidRDefault="00133EBD" w:rsidP="00133EBD">
            <w:pPr>
              <w:ind w:left="175"/>
              <w:rPr>
                <w:rFonts w:asciiTheme="minorHAnsi" w:eastAsia="Arial" w:hAnsiTheme="minorHAnsi" w:cs="Arial"/>
                <w:spacing w:val="-1"/>
                <w:sz w:val="8"/>
                <w:szCs w:val="22"/>
              </w:rPr>
            </w:pPr>
          </w:p>
          <w:p w14:paraId="6DF581B1" w14:textId="77BE8578" w:rsidR="007626C0" w:rsidRPr="007626C0" w:rsidRDefault="00133EBD" w:rsidP="00133EBD">
            <w:pPr>
              <w:spacing w:before="4"/>
              <w:ind w:left="175"/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</w:pP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YE</w:t>
            </w:r>
            <w:r w:rsidRPr="00133EBD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S / NO  </w:t>
            </w:r>
          </w:p>
        </w:tc>
        <w:tc>
          <w:tcPr>
            <w:tcW w:w="31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E7D4BAC" w14:textId="123B8529" w:rsidR="007626C0" w:rsidRPr="00026481" w:rsidRDefault="007626C0" w:rsidP="00133EBD">
            <w:pPr>
              <w:ind w:firstLine="138"/>
              <w:rPr>
                <w:rFonts w:asciiTheme="minorHAnsi" w:hAnsiTheme="minorHAnsi"/>
                <w:i/>
              </w:rPr>
            </w:pPr>
            <w:r w:rsidRPr="00026481">
              <w:rPr>
                <w:rFonts w:asciiTheme="minorHAnsi" w:hAnsiTheme="minorHAnsi"/>
                <w:i/>
              </w:rPr>
              <w:t xml:space="preserve"> </w:t>
            </w:r>
            <w:r>
              <w:rPr>
                <w:rFonts w:asciiTheme="minorHAnsi" w:hAnsiTheme="minorHAnsi"/>
                <w:i/>
              </w:rPr>
              <w:t>If yes, e</w:t>
            </w:r>
            <w:r w:rsidRPr="00026481">
              <w:rPr>
                <w:rFonts w:asciiTheme="minorHAnsi" w:hAnsiTheme="minorHAnsi"/>
                <w:i/>
              </w:rPr>
              <w:t>mail HS1 form</w:t>
            </w:r>
            <w:r>
              <w:rPr>
                <w:rFonts w:asciiTheme="minorHAnsi" w:hAnsiTheme="minorHAnsi"/>
                <w:i/>
              </w:rPr>
              <w:t xml:space="preserve"> to user</w:t>
            </w:r>
          </w:p>
        </w:tc>
      </w:tr>
      <w:tr w:rsidR="007626C0" w:rsidRPr="00E81AD5" w14:paraId="5DC41EBA" w14:textId="77777777" w:rsidTr="00133EBD">
        <w:trPr>
          <w:trHeight w:hRule="exact" w:val="516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779F987" w14:textId="77777777" w:rsidR="007626C0" w:rsidRPr="00E81AD5" w:rsidRDefault="007626C0" w:rsidP="007626C0">
            <w:pPr>
              <w:spacing w:line="240" w:lineRule="exact"/>
              <w:ind w:left="102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E81AD5">
              <w:rPr>
                <w:rFonts w:asciiTheme="minorHAnsi" w:eastAsia="Arial" w:hAnsiTheme="minorHAnsi" w:cs="Arial"/>
                <w:b/>
                <w:spacing w:val="-1"/>
                <w:sz w:val="22"/>
                <w:szCs w:val="22"/>
              </w:rPr>
              <w:t>B</w:t>
            </w:r>
            <w:r w:rsidRPr="00E81AD5">
              <w:rPr>
                <w:rFonts w:asciiTheme="minorHAnsi" w:eastAsia="Arial" w:hAnsiTheme="minorHAnsi" w:cs="Arial"/>
                <w:b/>
                <w:spacing w:val="1"/>
                <w:sz w:val="22"/>
                <w:szCs w:val="22"/>
              </w:rPr>
              <w:t>i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>ologic</w:t>
            </w:r>
            <w:r w:rsidRPr="00E81AD5">
              <w:rPr>
                <w:rFonts w:asciiTheme="minorHAnsi" w:eastAsia="Arial" w:hAnsiTheme="minorHAnsi" w:cs="Arial"/>
                <w:b/>
                <w:spacing w:val="-3"/>
                <w:sz w:val="22"/>
                <w:szCs w:val="22"/>
              </w:rPr>
              <w:t>a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>l</w:t>
            </w:r>
            <w:r w:rsidRPr="00E81AD5">
              <w:rPr>
                <w:rFonts w:asciiTheme="minorHAnsi" w:eastAsia="Arial" w:hAnsiTheme="minorHAnsi" w:cs="Arial"/>
                <w:b/>
                <w:spacing w:val="2"/>
                <w:sz w:val="22"/>
                <w:szCs w:val="22"/>
              </w:rPr>
              <w:t xml:space="preserve"> </w:t>
            </w:r>
            <w:r w:rsidRPr="00E81AD5">
              <w:rPr>
                <w:rFonts w:asciiTheme="minorHAnsi" w:eastAsia="Arial" w:hAnsiTheme="minorHAnsi" w:cs="Arial"/>
                <w:b/>
                <w:spacing w:val="-1"/>
                <w:sz w:val="22"/>
                <w:szCs w:val="22"/>
              </w:rPr>
              <w:t>H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>az</w:t>
            </w:r>
            <w:r w:rsidRPr="00E81AD5">
              <w:rPr>
                <w:rFonts w:asciiTheme="minorHAnsi" w:eastAsia="Arial" w:hAnsiTheme="minorHAnsi" w:cs="Arial"/>
                <w:b/>
                <w:spacing w:val="-3"/>
                <w:sz w:val="22"/>
                <w:szCs w:val="22"/>
              </w:rPr>
              <w:t>a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>rds</w:t>
            </w:r>
          </w:p>
        </w:tc>
        <w:tc>
          <w:tcPr>
            <w:tcW w:w="35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D667B92" w14:textId="77777777" w:rsidR="007626C0" w:rsidRPr="00E81AD5" w:rsidRDefault="007626C0" w:rsidP="007626C0">
            <w:pPr>
              <w:spacing w:before="1" w:line="240" w:lineRule="exact"/>
              <w:ind w:left="100" w:right="528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D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o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e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s</w:t>
            </w:r>
            <w:r w:rsidRPr="00E81A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 xml:space="preserve"> t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he</w:t>
            </w:r>
            <w:r w:rsidRPr="00E81AD5">
              <w:rPr>
                <w:rFonts w:asciiTheme="minorHAnsi" w:eastAsia="Arial" w:hAnsiTheme="minorHAnsi" w:cs="Arial"/>
                <w:spacing w:val="-2"/>
                <w:sz w:val="22"/>
                <w:szCs w:val="22"/>
              </w:rPr>
              <w:t xml:space="preserve"> 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i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n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di</w:t>
            </w:r>
            <w:r w:rsidRPr="00E81AD5">
              <w:rPr>
                <w:rFonts w:asciiTheme="minorHAnsi" w:eastAsia="Arial" w:hAnsiTheme="minorHAnsi" w:cs="Arial"/>
                <w:spacing w:val="-2"/>
                <w:sz w:val="22"/>
                <w:szCs w:val="22"/>
              </w:rPr>
              <w:t>v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i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d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u</w:t>
            </w:r>
            <w:r w:rsidRPr="00E81AD5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a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l n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e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ed</w:t>
            </w:r>
            <w:r w:rsidRPr="00E81A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 xml:space="preserve"> t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o</w:t>
            </w:r>
            <w:r w:rsidRPr="00E81AD5">
              <w:rPr>
                <w:rFonts w:asciiTheme="minorHAnsi" w:eastAsia="Arial" w:hAnsiTheme="minorHAnsi" w:cs="Arial"/>
                <w:spacing w:val="-2"/>
                <w:sz w:val="22"/>
                <w:szCs w:val="22"/>
              </w:rPr>
              <w:t xml:space="preserve"> 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 xml:space="preserve">be </w:t>
            </w:r>
            <w:r w:rsidRPr="00E81A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r</w:t>
            </w:r>
            <w:r w:rsidRPr="00E81AD5">
              <w:rPr>
                <w:rFonts w:asciiTheme="minorHAnsi" w:eastAsia="Arial" w:hAnsiTheme="minorHAnsi" w:cs="Arial"/>
                <w:spacing w:val="-3"/>
                <w:sz w:val="22"/>
                <w:szCs w:val="22"/>
              </w:rPr>
              <w:t>e</w:t>
            </w:r>
            <w:r w:rsidRPr="00E81AD5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g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i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s</w:t>
            </w:r>
            <w:r w:rsidRPr="00E81A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t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ered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as</w:t>
            </w:r>
            <w:r w:rsidRPr="00E81AD5">
              <w:rPr>
                <w:rFonts w:asciiTheme="minorHAnsi" w:eastAsia="Arial" w:hAnsiTheme="minorHAnsi" w:cs="Arial"/>
                <w:spacing w:val="-2"/>
                <w:sz w:val="22"/>
                <w:szCs w:val="22"/>
              </w:rPr>
              <w:t xml:space="preserve"> 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a P</w:t>
            </w:r>
            <w:r w:rsidRPr="00E81AD5">
              <w:rPr>
                <w:rFonts w:asciiTheme="minorHAnsi" w:eastAsia="Arial" w:hAnsiTheme="minorHAnsi" w:cs="Arial"/>
                <w:spacing w:val="-3"/>
                <w:sz w:val="22"/>
                <w:szCs w:val="22"/>
              </w:rPr>
              <w:t>a</w:t>
            </w:r>
            <w:r w:rsidRPr="00E81A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t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h</w:t>
            </w:r>
            <w:r w:rsidRPr="00E81AD5">
              <w:rPr>
                <w:rFonts w:asciiTheme="minorHAnsi" w:eastAsia="Arial" w:hAnsiTheme="minorHAnsi" w:cs="Arial"/>
                <w:spacing w:val="-3"/>
                <w:sz w:val="22"/>
                <w:szCs w:val="22"/>
              </w:rPr>
              <w:t>o</w:t>
            </w:r>
            <w:r w:rsidRPr="00E81AD5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g</w:t>
            </w:r>
            <w:r w:rsidRPr="00E81AD5">
              <w:rPr>
                <w:rFonts w:asciiTheme="minorHAnsi" w:eastAsia="Arial" w:hAnsiTheme="minorHAnsi" w:cs="Arial"/>
                <w:spacing w:val="-3"/>
                <w:sz w:val="22"/>
                <w:szCs w:val="22"/>
              </w:rPr>
              <w:t>e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n</w:t>
            </w:r>
            <w:r w:rsidRPr="00E81AD5">
              <w:rPr>
                <w:rFonts w:asciiTheme="minorHAnsi" w:eastAsia="Arial" w:hAnsiTheme="minorHAnsi" w:cs="Arial"/>
                <w:spacing w:val="-4"/>
                <w:sz w:val="22"/>
                <w:szCs w:val="22"/>
              </w:rPr>
              <w:t xml:space="preserve"> </w:t>
            </w:r>
            <w:r w:rsidRPr="00E81AD5">
              <w:rPr>
                <w:rFonts w:asciiTheme="minorHAnsi" w:eastAsia="Arial" w:hAnsiTheme="minorHAnsi" w:cs="Arial"/>
                <w:spacing w:val="7"/>
                <w:sz w:val="22"/>
                <w:szCs w:val="22"/>
              </w:rPr>
              <w:t>W</w:t>
            </w:r>
            <w:r w:rsidRPr="00E81AD5">
              <w:rPr>
                <w:rFonts w:asciiTheme="minorHAnsi" w:eastAsia="Arial" w:hAnsiTheme="minorHAnsi" w:cs="Arial"/>
                <w:spacing w:val="-3"/>
                <w:sz w:val="22"/>
                <w:szCs w:val="22"/>
              </w:rPr>
              <w:t>o</w:t>
            </w:r>
            <w:r w:rsidRPr="00E81AD5">
              <w:rPr>
                <w:rFonts w:asciiTheme="minorHAnsi" w:eastAsia="Arial" w:hAnsiTheme="minorHAnsi" w:cs="Arial"/>
                <w:spacing w:val="-2"/>
                <w:sz w:val="22"/>
                <w:szCs w:val="22"/>
              </w:rPr>
              <w:t>r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ker?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F9F6D79" w14:textId="77777777" w:rsidR="007626C0" w:rsidRPr="00E81AD5" w:rsidRDefault="007626C0" w:rsidP="007626C0">
            <w:pPr>
              <w:spacing w:before="4" w:line="120" w:lineRule="exact"/>
              <w:rPr>
                <w:rFonts w:asciiTheme="minorHAnsi" w:hAnsiTheme="minorHAnsi"/>
                <w:sz w:val="12"/>
                <w:szCs w:val="12"/>
              </w:rPr>
            </w:pPr>
          </w:p>
          <w:p w14:paraId="3237A834" w14:textId="45EB5637" w:rsidR="007626C0" w:rsidRPr="00E81AD5" w:rsidRDefault="007626C0" w:rsidP="007626C0">
            <w:pPr>
              <w:ind w:left="175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YE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S /</w:t>
            </w:r>
            <w:r w:rsidRPr="00E81AD5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 xml:space="preserve"> </w:t>
            </w:r>
            <w:r w:rsidRPr="00E81AD5">
              <w:rPr>
                <w:rFonts w:asciiTheme="minorHAnsi" w:eastAsia="Arial" w:hAnsiTheme="minorHAnsi" w:cs="Arial"/>
                <w:spacing w:val="-3"/>
                <w:sz w:val="22"/>
                <w:szCs w:val="22"/>
              </w:rPr>
              <w:t>N</w:t>
            </w:r>
            <w:r>
              <w:rPr>
                <w:rFonts w:asciiTheme="minorHAnsi" w:eastAsia="Arial" w:hAnsiTheme="minorHAnsi" w:cs="Arial"/>
                <w:sz w:val="22"/>
                <w:szCs w:val="22"/>
              </w:rPr>
              <w:t xml:space="preserve">O </w:t>
            </w:r>
          </w:p>
        </w:tc>
        <w:tc>
          <w:tcPr>
            <w:tcW w:w="31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F0B39BF" w14:textId="0C58E2EB" w:rsidR="007626C0" w:rsidRPr="007626C0" w:rsidRDefault="007626C0" w:rsidP="00133EBD">
            <w:pPr>
              <w:ind w:firstLine="138"/>
              <w:rPr>
                <w:rFonts w:asciiTheme="minorHAnsi" w:hAnsiTheme="minorHAnsi"/>
                <w:i/>
              </w:rPr>
            </w:pPr>
            <w:r w:rsidRPr="007626C0">
              <w:rPr>
                <w:rFonts w:asciiTheme="minorHAnsi" w:hAnsiTheme="minorHAnsi"/>
                <w:i/>
              </w:rPr>
              <w:t>This applies to CL3 users</w:t>
            </w:r>
            <w:r>
              <w:rPr>
                <w:rFonts w:asciiTheme="minorHAnsi" w:hAnsiTheme="minorHAnsi"/>
                <w:i/>
              </w:rPr>
              <w:t xml:space="preserve"> only</w:t>
            </w:r>
          </w:p>
          <w:p w14:paraId="1C3CA64A" w14:textId="44EE97F2" w:rsidR="007626C0" w:rsidRPr="007626C0" w:rsidRDefault="007626C0" w:rsidP="00133EBD">
            <w:pPr>
              <w:ind w:firstLine="138"/>
              <w:rPr>
                <w:rFonts w:asciiTheme="minorHAnsi" w:hAnsiTheme="minorHAnsi"/>
                <w:i/>
              </w:rPr>
            </w:pPr>
          </w:p>
        </w:tc>
      </w:tr>
      <w:tr w:rsidR="007626C0" w:rsidRPr="00E81AD5" w14:paraId="7D73F65B" w14:textId="77777777" w:rsidTr="00133EBD">
        <w:trPr>
          <w:trHeight w:hRule="exact" w:val="516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7DBA81A" w14:textId="77777777" w:rsidR="007626C0" w:rsidRPr="00E81AD5" w:rsidRDefault="007626C0" w:rsidP="007626C0">
            <w:pPr>
              <w:spacing w:line="240" w:lineRule="exact"/>
              <w:ind w:left="102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E81AD5">
              <w:rPr>
                <w:rFonts w:asciiTheme="minorHAnsi" w:eastAsia="Arial" w:hAnsiTheme="minorHAnsi" w:cs="Arial"/>
                <w:b/>
                <w:spacing w:val="1"/>
                <w:sz w:val="22"/>
                <w:szCs w:val="22"/>
              </w:rPr>
              <w:t>G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>e</w:t>
            </w:r>
            <w:r w:rsidRPr="00E81AD5">
              <w:rPr>
                <w:rFonts w:asciiTheme="minorHAnsi" w:eastAsia="Arial" w:hAnsiTheme="minorHAnsi" w:cs="Arial"/>
                <w:b/>
                <w:spacing w:val="-1"/>
                <w:sz w:val="22"/>
                <w:szCs w:val="22"/>
              </w:rPr>
              <w:t>n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>e</w:t>
            </w:r>
            <w:r w:rsidRPr="00E81AD5">
              <w:rPr>
                <w:rFonts w:asciiTheme="minorHAnsi" w:eastAsia="Arial" w:hAnsiTheme="minorHAnsi" w:cs="Arial"/>
                <w:b/>
                <w:spacing w:val="-2"/>
                <w:sz w:val="22"/>
                <w:szCs w:val="22"/>
              </w:rPr>
              <w:t>t</w:t>
            </w:r>
            <w:r w:rsidRPr="00E81AD5">
              <w:rPr>
                <w:rFonts w:asciiTheme="minorHAnsi" w:eastAsia="Arial" w:hAnsiTheme="minorHAnsi" w:cs="Arial"/>
                <w:b/>
                <w:spacing w:val="1"/>
                <w:sz w:val="22"/>
                <w:szCs w:val="22"/>
              </w:rPr>
              <w:t>i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>c</w:t>
            </w:r>
            <w:r w:rsidRPr="00E81AD5">
              <w:rPr>
                <w:rFonts w:asciiTheme="minorHAnsi" w:eastAsia="Arial" w:hAnsiTheme="minorHAnsi" w:cs="Arial"/>
                <w:b/>
                <w:spacing w:val="-1"/>
                <w:sz w:val="22"/>
                <w:szCs w:val="22"/>
              </w:rPr>
              <w:t xml:space="preserve"> </w:t>
            </w:r>
            <w:r w:rsidRPr="00E81AD5">
              <w:rPr>
                <w:rFonts w:asciiTheme="minorHAnsi" w:eastAsia="Arial" w:hAnsiTheme="minorHAnsi" w:cs="Arial"/>
                <w:b/>
                <w:spacing w:val="1"/>
                <w:sz w:val="22"/>
                <w:szCs w:val="22"/>
              </w:rPr>
              <w:t>M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>o</w:t>
            </w:r>
            <w:r w:rsidRPr="00E81AD5">
              <w:rPr>
                <w:rFonts w:asciiTheme="minorHAnsi" w:eastAsia="Arial" w:hAnsiTheme="minorHAnsi" w:cs="Arial"/>
                <w:b/>
                <w:spacing w:val="-1"/>
                <w:sz w:val="22"/>
                <w:szCs w:val="22"/>
              </w:rPr>
              <w:t>di</w:t>
            </w:r>
            <w:r w:rsidRPr="00E81AD5">
              <w:rPr>
                <w:rFonts w:asciiTheme="minorHAnsi" w:eastAsia="Arial" w:hAnsiTheme="minorHAnsi" w:cs="Arial"/>
                <w:b/>
                <w:spacing w:val="1"/>
                <w:sz w:val="22"/>
                <w:szCs w:val="22"/>
              </w:rPr>
              <w:t>fi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>c</w:t>
            </w:r>
            <w:r w:rsidRPr="00E81AD5">
              <w:rPr>
                <w:rFonts w:asciiTheme="minorHAnsi" w:eastAsia="Arial" w:hAnsiTheme="minorHAnsi" w:cs="Arial"/>
                <w:b/>
                <w:spacing w:val="-3"/>
                <w:sz w:val="22"/>
                <w:szCs w:val="22"/>
              </w:rPr>
              <w:t>a</w:t>
            </w:r>
            <w:r w:rsidRPr="00E81AD5">
              <w:rPr>
                <w:rFonts w:asciiTheme="minorHAnsi" w:eastAsia="Arial" w:hAnsiTheme="minorHAnsi" w:cs="Arial"/>
                <w:b/>
                <w:spacing w:val="1"/>
                <w:sz w:val="22"/>
                <w:szCs w:val="22"/>
              </w:rPr>
              <w:t>ti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>on</w:t>
            </w:r>
          </w:p>
        </w:tc>
        <w:tc>
          <w:tcPr>
            <w:tcW w:w="35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0CCC1D0" w14:textId="77777777" w:rsidR="007626C0" w:rsidRPr="00E81AD5" w:rsidRDefault="007626C0" w:rsidP="007626C0">
            <w:pPr>
              <w:spacing w:before="1" w:line="240" w:lineRule="exact"/>
              <w:ind w:left="100" w:right="917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D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o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e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s</w:t>
            </w:r>
            <w:r w:rsidRPr="00E81A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 xml:space="preserve"> t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he</w:t>
            </w:r>
            <w:r w:rsidRPr="00E81AD5">
              <w:rPr>
                <w:rFonts w:asciiTheme="minorHAnsi" w:eastAsia="Arial" w:hAnsiTheme="minorHAnsi" w:cs="Arial"/>
                <w:spacing w:val="-2"/>
                <w:sz w:val="22"/>
                <w:szCs w:val="22"/>
              </w:rPr>
              <w:t xml:space="preserve"> 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i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n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di</w:t>
            </w:r>
            <w:r w:rsidRPr="00E81AD5">
              <w:rPr>
                <w:rFonts w:asciiTheme="minorHAnsi" w:eastAsia="Arial" w:hAnsiTheme="minorHAnsi" w:cs="Arial"/>
                <w:spacing w:val="-2"/>
                <w:sz w:val="22"/>
                <w:szCs w:val="22"/>
              </w:rPr>
              <w:t>v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i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d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u</w:t>
            </w:r>
            <w:r w:rsidRPr="00E81AD5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a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l n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e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ed</w:t>
            </w:r>
            <w:r w:rsidRPr="00E81A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 xml:space="preserve"> t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o</w:t>
            </w:r>
            <w:r w:rsidRPr="00E81AD5">
              <w:rPr>
                <w:rFonts w:asciiTheme="minorHAnsi" w:eastAsia="Arial" w:hAnsiTheme="minorHAnsi" w:cs="Arial"/>
                <w:spacing w:val="-2"/>
                <w:sz w:val="22"/>
                <w:szCs w:val="22"/>
              </w:rPr>
              <w:t xml:space="preserve"> 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 xml:space="preserve">be </w:t>
            </w:r>
            <w:r w:rsidRPr="00E81A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r</w:t>
            </w:r>
            <w:r w:rsidRPr="00E81AD5">
              <w:rPr>
                <w:rFonts w:asciiTheme="minorHAnsi" w:eastAsia="Arial" w:hAnsiTheme="minorHAnsi" w:cs="Arial"/>
                <w:spacing w:val="-3"/>
                <w:sz w:val="22"/>
                <w:szCs w:val="22"/>
              </w:rPr>
              <w:t>e</w:t>
            </w:r>
            <w:r w:rsidRPr="00E81AD5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g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i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s</w:t>
            </w:r>
            <w:r w:rsidRPr="00E81A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t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ered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as</w:t>
            </w:r>
            <w:r w:rsidRPr="00E81AD5">
              <w:rPr>
                <w:rFonts w:asciiTheme="minorHAnsi" w:eastAsia="Arial" w:hAnsiTheme="minorHAnsi" w:cs="Arial"/>
                <w:spacing w:val="-2"/>
                <w:sz w:val="22"/>
                <w:szCs w:val="22"/>
              </w:rPr>
              <w:t xml:space="preserve"> 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a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  <w:r w:rsidRPr="00E81A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G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M</w:t>
            </w:r>
            <w:r w:rsidRPr="00E81AD5">
              <w:rPr>
                <w:rFonts w:asciiTheme="minorHAnsi" w:eastAsia="Arial" w:hAnsiTheme="minorHAnsi" w:cs="Arial"/>
                <w:spacing w:val="-7"/>
                <w:sz w:val="22"/>
                <w:szCs w:val="22"/>
              </w:rPr>
              <w:t xml:space="preserve"> </w:t>
            </w:r>
            <w:r w:rsidRPr="00E81AD5">
              <w:rPr>
                <w:rFonts w:asciiTheme="minorHAnsi" w:eastAsia="Arial" w:hAnsiTheme="minorHAnsi" w:cs="Arial"/>
                <w:spacing w:val="7"/>
                <w:sz w:val="22"/>
                <w:szCs w:val="22"/>
              </w:rPr>
              <w:t>W</w:t>
            </w:r>
            <w:r w:rsidRPr="00E81AD5">
              <w:rPr>
                <w:rFonts w:asciiTheme="minorHAnsi" w:eastAsia="Arial" w:hAnsiTheme="minorHAnsi" w:cs="Arial"/>
                <w:spacing w:val="-3"/>
                <w:sz w:val="22"/>
                <w:szCs w:val="22"/>
              </w:rPr>
              <w:t>o</w:t>
            </w:r>
            <w:r w:rsidRPr="00E81AD5">
              <w:rPr>
                <w:rFonts w:asciiTheme="minorHAnsi" w:eastAsia="Arial" w:hAnsiTheme="minorHAnsi" w:cs="Arial"/>
                <w:spacing w:val="-2"/>
                <w:sz w:val="22"/>
                <w:szCs w:val="22"/>
              </w:rPr>
              <w:t>r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ker?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A3436A2" w14:textId="77777777" w:rsidR="007626C0" w:rsidRPr="00E81AD5" w:rsidRDefault="007626C0" w:rsidP="007626C0">
            <w:pPr>
              <w:spacing w:before="1" w:line="120" w:lineRule="exact"/>
              <w:rPr>
                <w:rFonts w:asciiTheme="minorHAnsi" w:hAnsiTheme="minorHAnsi"/>
                <w:sz w:val="12"/>
                <w:szCs w:val="12"/>
              </w:rPr>
            </w:pPr>
          </w:p>
          <w:p w14:paraId="2020B82D" w14:textId="4E8B2B79" w:rsidR="007626C0" w:rsidRPr="00E81AD5" w:rsidRDefault="007626C0" w:rsidP="007626C0">
            <w:pPr>
              <w:ind w:left="175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YE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S /</w:t>
            </w:r>
            <w:r w:rsidRPr="00E81AD5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 xml:space="preserve"> </w:t>
            </w:r>
            <w:r w:rsidRPr="00E81AD5">
              <w:rPr>
                <w:rFonts w:asciiTheme="minorHAnsi" w:eastAsia="Arial" w:hAnsiTheme="minorHAnsi" w:cs="Arial"/>
                <w:spacing w:val="-3"/>
                <w:sz w:val="22"/>
                <w:szCs w:val="22"/>
              </w:rPr>
              <w:t>N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 xml:space="preserve">O </w:t>
            </w:r>
            <w:r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31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246493A" w14:textId="3F90B64A" w:rsidR="007626C0" w:rsidRPr="007626C0" w:rsidRDefault="007626C0" w:rsidP="00133EBD">
            <w:pPr>
              <w:ind w:firstLine="138"/>
              <w:rPr>
                <w:rFonts w:asciiTheme="minorHAnsi" w:hAnsiTheme="minorHAnsi"/>
                <w:i/>
              </w:rPr>
            </w:pPr>
            <w:r w:rsidRPr="007626C0">
              <w:rPr>
                <w:rFonts w:asciiTheme="minorHAnsi" w:hAnsiTheme="minorHAnsi"/>
                <w:i/>
              </w:rPr>
              <w:t xml:space="preserve">GMORA </w:t>
            </w:r>
            <w:r>
              <w:rPr>
                <w:rFonts w:asciiTheme="minorHAnsi" w:hAnsiTheme="minorHAnsi"/>
                <w:i/>
              </w:rPr>
              <w:t>number needed from users</w:t>
            </w:r>
          </w:p>
        </w:tc>
      </w:tr>
      <w:tr w:rsidR="007626C0" w:rsidRPr="00E81AD5" w14:paraId="3D1FC8B3" w14:textId="77777777" w:rsidTr="00133EBD">
        <w:trPr>
          <w:trHeight w:hRule="exact" w:val="516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4BEFB6A" w14:textId="77777777" w:rsidR="007626C0" w:rsidRPr="00E81AD5" w:rsidRDefault="007626C0" w:rsidP="007626C0">
            <w:pPr>
              <w:spacing w:line="240" w:lineRule="exact"/>
              <w:ind w:left="102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E81AD5">
              <w:rPr>
                <w:rFonts w:asciiTheme="minorHAnsi" w:eastAsia="Arial" w:hAnsiTheme="minorHAnsi" w:cs="Arial"/>
                <w:b/>
                <w:spacing w:val="1"/>
                <w:sz w:val="22"/>
                <w:szCs w:val="22"/>
              </w:rPr>
              <w:t>I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>o</w:t>
            </w:r>
            <w:r w:rsidRPr="00E81AD5">
              <w:rPr>
                <w:rFonts w:asciiTheme="minorHAnsi" w:eastAsia="Arial" w:hAnsiTheme="minorHAnsi" w:cs="Arial"/>
                <w:b/>
                <w:spacing w:val="-1"/>
                <w:sz w:val="22"/>
                <w:szCs w:val="22"/>
              </w:rPr>
              <w:t>n</w:t>
            </w:r>
            <w:r w:rsidRPr="00E81AD5">
              <w:rPr>
                <w:rFonts w:asciiTheme="minorHAnsi" w:eastAsia="Arial" w:hAnsiTheme="minorHAnsi" w:cs="Arial"/>
                <w:b/>
                <w:spacing w:val="1"/>
                <w:sz w:val="22"/>
                <w:szCs w:val="22"/>
              </w:rPr>
              <w:t>i</w:t>
            </w:r>
            <w:r w:rsidRPr="00E81AD5">
              <w:rPr>
                <w:rFonts w:asciiTheme="minorHAnsi" w:eastAsia="Arial" w:hAnsiTheme="minorHAnsi" w:cs="Arial"/>
                <w:b/>
                <w:spacing w:val="-3"/>
                <w:sz w:val="22"/>
                <w:szCs w:val="22"/>
              </w:rPr>
              <w:t>z</w:t>
            </w:r>
            <w:r w:rsidRPr="00E81AD5">
              <w:rPr>
                <w:rFonts w:asciiTheme="minorHAnsi" w:eastAsia="Arial" w:hAnsiTheme="minorHAnsi" w:cs="Arial"/>
                <w:b/>
                <w:spacing w:val="1"/>
                <w:sz w:val="22"/>
                <w:szCs w:val="22"/>
              </w:rPr>
              <w:t>i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ng </w:t>
            </w:r>
            <w:r w:rsidRPr="00E81AD5">
              <w:rPr>
                <w:rFonts w:asciiTheme="minorHAnsi" w:eastAsia="Arial" w:hAnsiTheme="minorHAnsi" w:cs="Arial"/>
                <w:b/>
                <w:spacing w:val="-1"/>
                <w:sz w:val="22"/>
                <w:szCs w:val="22"/>
              </w:rPr>
              <w:t>R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>a</w:t>
            </w:r>
            <w:r w:rsidRPr="00E81AD5">
              <w:rPr>
                <w:rFonts w:asciiTheme="minorHAnsi" w:eastAsia="Arial" w:hAnsiTheme="minorHAnsi" w:cs="Arial"/>
                <w:b/>
                <w:spacing w:val="-1"/>
                <w:sz w:val="22"/>
                <w:szCs w:val="22"/>
              </w:rPr>
              <w:t>di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>a</w:t>
            </w:r>
            <w:r w:rsidRPr="00E81AD5">
              <w:rPr>
                <w:rFonts w:asciiTheme="minorHAnsi" w:eastAsia="Arial" w:hAnsiTheme="minorHAnsi" w:cs="Arial"/>
                <w:b/>
                <w:spacing w:val="-2"/>
                <w:sz w:val="22"/>
                <w:szCs w:val="22"/>
              </w:rPr>
              <w:t>t</w:t>
            </w:r>
            <w:r w:rsidRPr="00E81AD5">
              <w:rPr>
                <w:rFonts w:asciiTheme="minorHAnsi" w:eastAsia="Arial" w:hAnsiTheme="minorHAnsi" w:cs="Arial"/>
                <w:b/>
                <w:spacing w:val="1"/>
                <w:sz w:val="22"/>
                <w:szCs w:val="22"/>
              </w:rPr>
              <w:t>i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>on</w:t>
            </w:r>
          </w:p>
        </w:tc>
        <w:tc>
          <w:tcPr>
            <w:tcW w:w="35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DC0032D" w14:textId="77777777" w:rsidR="007626C0" w:rsidRPr="00E81AD5" w:rsidRDefault="007626C0" w:rsidP="007626C0">
            <w:pPr>
              <w:spacing w:before="1" w:line="240" w:lineRule="exact"/>
              <w:ind w:left="100" w:right="539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D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o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e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s</w:t>
            </w:r>
            <w:r w:rsidRPr="00E81A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 xml:space="preserve"> t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he</w:t>
            </w:r>
            <w:r w:rsidRPr="00E81AD5">
              <w:rPr>
                <w:rFonts w:asciiTheme="minorHAnsi" w:eastAsia="Arial" w:hAnsiTheme="minorHAnsi" w:cs="Arial"/>
                <w:spacing w:val="-2"/>
                <w:sz w:val="22"/>
                <w:szCs w:val="22"/>
              </w:rPr>
              <w:t xml:space="preserve"> 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i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n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di</w:t>
            </w:r>
            <w:r w:rsidRPr="00E81AD5">
              <w:rPr>
                <w:rFonts w:asciiTheme="minorHAnsi" w:eastAsia="Arial" w:hAnsiTheme="minorHAnsi" w:cs="Arial"/>
                <w:spacing w:val="-2"/>
                <w:sz w:val="22"/>
                <w:szCs w:val="22"/>
              </w:rPr>
              <w:t>v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id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u</w:t>
            </w:r>
            <w:r w:rsidRPr="00E81AD5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a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l n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e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ed</w:t>
            </w:r>
            <w:r w:rsidRPr="00E81A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 xml:space="preserve"> t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o</w:t>
            </w:r>
            <w:r w:rsidRPr="00E81AD5">
              <w:rPr>
                <w:rFonts w:asciiTheme="minorHAnsi" w:eastAsia="Arial" w:hAnsiTheme="minorHAnsi" w:cs="Arial"/>
                <w:spacing w:val="-2"/>
                <w:sz w:val="22"/>
                <w:szCs w:val="22"/>
              </w:rPr>
              <w:t xml:space="preserve"> 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 xml:space="preserve">be </w:t>
            </w:r>
            <w:r w:rsidRPr="00E81A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r</w:t>
            </w:r>
            <w:r w:rsidRPr="00E81AD5">
              <w:rPr>
                <w:rFonts w:asciiTheme="minorHAnsi" w:eastAsia="Arial" w:hAnsiTheme="minorHAnsi" w:cs="Arial"/>
                <w:spacing w:val="-3"/>
                <w:sz w:val="22"/>
                <w:szCs w:val="22"/>
              </w:rPr>
              <w:t>e</w:t>
            </w:r>
            <w:r w:rsidRPr="00E81AD5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g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i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s</w:t>
            </w:r>
            <w:r w:rsidRPr="00E81A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t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ered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as</w:t>
            </w:r>
            <w:r w:rsidRPr="00E81AD5">
              <w:rPr>
                <w:rFonts w:asciiTheme="minorHAnsi" w:eastAsia="Arial" w:hAnsiTheme="minorHAnsi" w:cs="Arial"/>
                <w:spacing w:val="-2"/>
                <w:sz w:val="22"/>
                <w:szCs w:val="22"/>
              </w:rPr>
              <w:t xml:space="preserve"> 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a R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a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d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i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ati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o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n</w:t>
            </w:r>
            <w:r w:rsidRPr="00E81AD5">
              <w:rPr>
                <w:rFonts w:asciiTheme="minorHAnsi" w:eastAsia="Arial" w:hAnsiTheme="minorHAnsi" w:cs="Arial"/>
                <w:spacing w:val="-6"/>
                <w:sz w:val="22"/>
                <w:szCs w:val="22"/>
              </w:rPr>
              <w:t xml:space="preserve"> </w:t>
            </w:r>
            <w:r w:rsidRPr="00E81AD5">
              <w:rPr>
                <w:rFonts w:asciiTheme="minorHAnsi" w:eastAsia="Arial" w:hAnsiTheme="minorHAnsi" w:cs="Arial"/>
                <w:spacing w:val="7"/>
                <w:sz w:val="22"/>
                <w:szCs w:val="22"/>
              </w:rPr>
              <w:t>W</w:t>
            </w:r>
            <w:r w:rsidRPr="00E81AD5">
              <w:rPr>
                <w:rFonts w:asciiTheme="minorHAnsi" w:eastAsia="Arial" w:hAnsiTheme="minorHAnsi" w:cs="Arial"/>
                <w:spacing w:val="-3"/>
                <w:sz w:val="22"/>
                <w:szCs w:val="22"/>
              </w:rPr>
              <w:t>o</w:t>
            </w:r>
            <w:r w:rsidRPr="00E81AD5">
              <w:rPr>
                <w:rFonts w:asciiTheme="minorHAnsi" w:eastAsia="Arial" w:hAnsiTheme="minorHAnsi" w:cs="Arial"/>
                <w:spacing w:val="-2"/>
                <w:sz w:val="22"/>
                <w:szCs w:val="22"/>
              </w:rPr>
              <w:t>r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ker?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3A71C18" w14:textId="77777777" w:rsidR="00133EBD" w:rsidRPr="00133EBD" w:rsidRDefault="00133EBD" w:rsidP="00133EBD">
            <w:pPr>
              <w:ind w:left="175"/>
              <w:rPr>
                <w:rFonts w:asciiTheme="minorHAnsi" w:eastAsia="Arial" w:hAnsiTheme="minorHAnsi" w:cs="Arial"/>
                <w:spacing w:val="-1"/>
                <w:sz w:val="8"/>
                <w:szCs w:val="22"/>
              </w:rPr>
            </w:pPr>
          </w:p>
          <w:p w14:paraId="222393FC" w14:textId="467F1074" w:rsidR="007626C0" w:rsidRPr="00133EBD" w:rsidRDefault="007626C0" w:rsidP="00133EBD">
            <w:pPr>
              <w:ind w:left="175"/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</w:pP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YE</w:t>
            </w:r>
            <w:r w:rsidRPr="00133EBD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S / NO  </w:t>
            </w:r>
          </w:p>
        </w:tc>
        <w:tc>
          <w:tcPr>
            <w:tcW w:w="31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9F0FCD1" w14:textId="6F3F4530" w:rsidR="007626C0" w:rsidRPr="007626C0" w:rsidRDefault="007626C0" w:rsidP="00133EBD">
            <w:pPr>
              <w:ind w:firstLine="138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Contact Lesley Jacobson (SRPS)</w:t>
            </w:r>
          </w:p>
        </w:tc>
      </w:tr>
      <w:tr w:rsidR="007626C0" w:rsidRPr="00E81AD5" w14:paraId="28A1C204" w14:textId="77777777" w:rsidTr="00133EBD">
        <w:trPr>
          <w:trHeight w:hRule="exact" w:val="516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3E7AC95" w14:textId="40DBEBA8" w:rsidR="007626C0" w:rsidRPr="00E81AD5" w:rsidRDefault="007626C0" w:rsidP="007626C0">
            <w:pPr>
              <w:spacing w:line="240" w:lineRule="exact"/>
              <w:ind w:left="102"/>
              <w:rPr>
                <w:rFonts w:asciiTheme="minorHAnsi" w:eastAsia="Arial" w:hAnsiTheme="minorHAnsi" w:cs="Arial"/>
                <w:b/>
                <w:spacing w:val="1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b/>
                <w:spacing w:val="1"/>
                <w:sz w:val="22"/>
                <w:szCs w:val="22"/>
              </w:rPr>
              <w:t>Manual Handling</w:t>
            </w:r>
          </w:p>
        </w:tc>
        <w:tc>
          <w:tcPr>
            <w:tcW w:w="35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9D48E18" w14:textId="74ABF023" w:rsidR="007626C0" w:rsidRPr="00E81AD5" w:rsidRDefault="00133EBD" w:rsidP="00133EBD">
            <w:pPr>
              <w:spacing w:before="1" w:line="240" w:lineRule="exact"/>
              <w:ind w:left="100" w:right="539"/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Is the user expecting to exceed MH weight guidelines?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50E39C4" w14:textId="77777777" w:rsidR="00133EBD" w:rsidRPr="00133EBD" w:rsidRDefault="00133EBD" w:rsidP="00133EBD">
            <w:pPr>
              <w:ind w:left="175"/>
              <w:rPr>
                <w:rFonts w:asciiTheme="minorHAnsi" w:eastAsia="Arial" w:hAnsiTheme="minorHAnsi" w:cs="Arial"/>
                <w:spacing w:val="-1"/>
                <w:sz w:val="8"/>
                <w:szCs w:val="22"/>
              </w:rPr>
            </w:pPr>
          </w:p>
          <w:p w14:paraId="4A5C10E0" w14:textId="1DCAF0F7" w:rsidR="007626C0" w:rsidRPr="00133EBD" w:rsidRDefault="00133EBD" w:rsidP="00133EBD">
            <w:pPr>
              <w:ind w:left="175"/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</w:pP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YE</w:t>
            </w:r>
            <w:r w:rsidRPr="00133EBD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S / NO  </w:t>
            </w:r>
          </w:p>
        </w:tc>
        <w:tc>
          <w:tcPr>
            <w:tcW w:w="31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C82D06D" w14:textId="77777777" w:rsidR="007626C0" w:rsidRDefault="007626C0" w:rsidP="00133EBD">
            <w:pPr>
              <w:ind w:firstLine="138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Email link to MHO course</w:t>
            </w:r>
          </w:p>
          <w:p w14:paraId="49003944" w14:textId="414860A6" w:rsidR="00133EBD" w:rsidRPr="007626C0" w:rsidRDefault="00133EBD" w:rsidP="00133EBD">
            <w:pPr>
              <w:ind w:firstLine="138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Check if MHO RA is required</w:t>
            </w:r>
          </w:p>
        </w:tc>
      </w:tr>
      <w:tr w:rsidR="007626C0" w:rsidRPr="00E81AD5" w14:paraId="3B9B1694" w14:textId="77777777" w:rsidTr="00133EBD">
        <w:trPr>
          <w:trHeight w:hRule="exact" w:val="516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FB60885" w14:textId="32D5DB6B" w:rsidR="007626C0" w:rsidRPr="00E81AD5" w:rsidRDefault="007626C0" w:rsidP="007626C0">
            <w:pPr>
              <w:spacing w:line="240" w:lineRule="exact"/>
              <w:ind w:left="102"/>
              <w:rPr>
                <w:rFonts w:asciiTheme="minorHAnsi" w:eastAsia="Arial" w:hAnsiTheme="minorHAnsi" w:cs="Arial"/>
                <w:b/>
                <w:spacing w:val="1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b/>
                <w:spacing w:val="1"/>
                <w:sz w:val="22"/>
                <w:szCs w:val="22"/>
              </w:rPr>
              <w:t>Cryogenics</w:t>
            </w:r>
          </w:p>
        </w:tc>
        <w:tc>
          <w:tcPr>
            <w:tcW w:w="35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571AFDB" w14:textId="7F44E410" w:rsidR="007626C0" w:rsidRPr="00E81AD5" w:rsidRDefault="00133EBD" w:rsidP="007626C0">
            <w:pPr>
              <w:spacing w:before="1" w:line="240" w:lineRule="exact"/>
              <w:ind w:left="100" w:right="539"/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Is the users going to use LN2 </w:t>
            </w:r>
            <w:proofErr w:type="spellStart"/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cryostore</w:t>
            </w:r>
            <w:proofErr w:type="spellEnd"/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?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4B05252" w14:textId="77777777" w:rsidR="00133EBD" w:rsidRPr="00133EBD" w:rsidRDefault="00133EBD" w:rsidP="00133EBD">
            <w:pPr>
              <w:ind w:left="175"/>
              <w:rPr>
                <w:rFonts w:asciiTheme="minorHAnsi" w:eastAsia="Arial" w:hAnsiTheme="minorHAnsi" w:cs="Arial"/>
                <w:spacing w:val="-1"/>
                <w:sz w:val="8"/>
                <w:szCs w:val="22"/>
              </w:rPr>
            </w:pPr>
          </w:p>
          <w:p w14:paraId="35744F1C" w14:textId="1B52CA7D" w:rsidR="007626C0" w:rsidRPr="00133EBD" w:rsidRDefault="00133EBD" w:rsidP="00133EBD">
            <w:pPr>
              <w:ind w:left="175"/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</w:pP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YE</w:t>
            </w:r>
            <w:r w:rsidRPr="00133EBD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S / NO  </w:t>
            </w:r>
          </w:p>
        </w:tc>
        <w:tc>
          <w:tcPr>
            <w:tcW w:w="31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A0BA3E3" w14:textId="7247FDC3" w:rsidR="007626C0" w:rsidRPr="007626C0" w:rsidRDefault="007626C0" w:rsidP="00133EBD">
            <w:pPr>
              <w:ind w:firstLine="138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Email link to cryogenic course</w:t>
            </w:r>
          </w:p>
        </w:tc>
      </w:tr>
      <w:tr w:rsidR="007626C0" w:rsidRPr="00E81AD5" w14:paraId="3A60DD4B" w14:textId="77777777" w:rsidTr="00133EBD">
        <w:trPr>
          <w:trHeight w:hRule="exact" w:val="517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7634EA7" w14:textId="77777777" w:rsidR="007626C0" w:rsidRPr="00E81AD5" w:rsidRDefault="007626C0" w:rsidP="007626C0">
            <w:pPr>
              <w:spacing w:line="240" w:lineRule="exact"/>
              <w:ind w:left="102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E81AD5">
              <w:rPr>
                <w:rFonts w:asciiTheme="minorHAnsi" w:eastAsia="Arial" w:hAnsiTheme="minorHAnsi" w:cs="Arial"/>
                <w:b/>
                <w:spacing w:val="-1"/>
                <w:sz w:val="22"/>
                <w:szCs w:val="22"/>
              </w:rPr>
              <w:t>Laser</w:t>
            </w:r>
          </w:p>
        </w:tc>
        <w:tc>
          <w:tcPr>
            <w:tcW w:w="35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7CD050F" w14:textId="77777777" w:rsidR="007626C0" w:rsidRPr="00E81AD5" w:rsidRDefault="007626C0" w:rsidP="007626C0">
            <w:pPr>
              <w:spacing w:before="1" w:line="240" w:lineRule="exact"/>
              <w:ind w:left="100" w:right="917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D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o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e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s</w:t>
            </w:r>
            <w:r w:rsidRPr="00E81A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 xml:space="preserve"> t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he</w:t>
            </w:r>
            <w:r w:rsidRPr="00E81AD5">
              <w:rPr>
                <w:rFonts w:asciiTheme="minorHAnsi" w:eastAsia="Arial" w:hAnsiTheme="minorHAnsi" w:cs="Arial"/>
                <w:spacing w:val="-2"/>
                <w:sz w:val="22"/>
                <w:szCs w:val="22"/>
              </w:rPr>
              <w:t xml:space="preserve"> 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i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n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di</w:t>
            </w:r>
            <w:r w:rsidRPr="00E81AD5">
              <w:rPr>
                <w:rFonts w:asciiTheme="minorHAnsi" w:eastAsia="Arial" w:hAnsiTheme="minorHAnsi" w:cs="Arial"/>
                <w:spacing w:val="-2"/>
                <w:sz w:val="22"/>
                <w:szCs w:val="22"/>
              </w:rPr>
              <w:t>v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i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d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u</w:t>
            </w:r>
            <w:r w:rsidRPr="00E81AD5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a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l n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e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ed</w:t>
            </w:r>
            <w:r w:rsidRPr="00E81A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 xml:space="preserve"> t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o</w:t>
            </w:r>
            <w:r w:rsidRPr="00E81AD5">
              <w:rPr>
                <w:rFonts w:asciiTheme="minorHAnsi" w:eastAsia="Arial" w:hAnsiTheme="minorHAnsi" w:cs="Arial"/>
                <w:spacing w:val="-2"/>
                <w:sz w:val="22"/>
                <w:szCs w:val="22"/>
              </w:rPr>
              <w:t xml:space="preserve"> 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 xml:space="preserve">be </w:t>
            </w:r>
            <w:r w:rsidRPr="00E81A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r</w:t>
            </w:r>
            <w:r w:rsidRPr="00E81AD5">
              <w:rPr>
                <w:rFonts w:asciiTheme="minorHAnsi" w:eastAsia="Arial" w:hAnsiTheme="minorHAnsi" w:cs="Arial"/>
                <w:spacing w:val="-3"/>
                <w:sz w:val="22"/>
                <w:szCs w:val="22"/>
              </w:rPr>
              <w:t>e</w:t>
            </w:r>
            <w:r w:rsidRPr="00E81AD5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g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i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s</w:t>
            </w:r>
            <w:r w:rsidRPr="00E81A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t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ered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as</w:t>
            </w:r>
            <w:r w:rsidRPr="00E81AD5">
              <w:rPr>
                <w:rFonts w:asciiTheme="minorHAnsi" w:eastAsia="Arial" w:hAnsiTheme="minorHAnsi" w:cs="Arial"/>
                <w:spacing w:val="-2"/>
                <w:sz w:val="22"/>
                <w:szCs w:val="22"/>
              </w:rPr>
              <w:t xml:space="preserve"> 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a Las</w:t>
            </w:r>
            <w:r w:rsidRPr="00E81AD5">
              <w:rPr>
                <w:rFonts w:asciiTheme="minorHAnsi" w:eastAsia="Arial" w:hAnsiTheme="minorHAnsi" w:cs="Arial"/>
                <w:spacing w:val="-3"/>
                <w:sz w:val="22"/>
                <w:szCs w:val="22"/>
              </w:rPr>
              <w:t>e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r</w:t>
            </w:r>
            <w:r w:rsidRPr="00E81AD5">
              <w:rPr>
                <w:rFonts w:asciiTheme="minorHAnsi" w:eastAsia="Arial" w:hAnsiTheme="minorHAnsi" w:cs="Arial"/>
                <w:spacing w:val="-5"/>
                <w:sz w:val="22"/>
                <w:szCs w:val="22"/>
              </w:rPr>
              <w:t xml:space="preserve"> </w:t>
            </w:r>
            <w:r w:rsidRPr="00E81AD5">
              <w:rPr>
                <w:rFonts w:asciiTheme="minorHAnsi" w:eastAsia="Arial" w:hAnsiTheme="minorHAnsi" w:cs="Arial"/>
                <w:spacing w:val="3"/>
                <w:sz w:val="22"/>
                <w:szCs w:val="22"/>
              </w:rPr>
              <w:t>W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o</w:t>
            </w:r>
            <w:r w:rsidRPr="00E81AD5">
              <w:rPr>
                <w:rFonts w:asciiTheme="minorHAnsi" w:eastAsia="Arial" w:hAnsiTheme="minorHAnsi" w:cs="Arial"/>
                <w:spacing w:val="-2"/>
                <w:sz w:val="22"/>
                <w:szCs w:val="22"/>
              </w:rPr>
              <w:t>r</w:t>
            </w:r>
            <w:r w:rsidRPr="00E81AD5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k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er?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F47C040" w14:textId="77777777" w:rsidR="007626C0" w:rsidRPr="00E81AD5" w:rsidRDefault="007626C0" w:rsidP="007626C0">
            <w:pPr>
              <w:spacing w:before="2" w:line="120" w:lineRule="exact"/>
              <w:rPr>
                <w:rFonts w:asciiTheme="minorHAnsi" w:hAnsiTheme="minorHAnsi"/>
                <w:sz w:val="12"/>
                <w:szCs w:val="12"/>
              </w:rPr>
            </w:pPr>
          </w:p>
          <w:p w14:paraId="5EA7531B" w14:textId="4DAD0101" w:rsidR="007626C0" w:rsidRPr="00E81AD5" w:rsidRDefault="007626C0" w:rsidP="007626C0">
            <w:pPr>
              <w:ind w:left="175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YE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S /</w:t>
            </w:r>
            <w:r w:rsidRPr="00E81AD5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 xml:space="preserve"> </w:t>
            </w:r>
            <w:r w:rsidRPr="00E81AD5">
              <w:rPr>
                <w:rFonts w:asciiTheme="minorHAnsi" w:eastAsia="Arial" w:hAnsiTheme="minorHAnsi" w:cs="Arial"/>
                <w:spacing w:val="-3"/>
                <w:sz w:val="22"/>
                <w:szCs w:val="22"/>
              </w:rPr>
              <w:t>N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 xml:space="preserve">O </w:t>
            </w:r>
            <w:r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31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42C1650" w14:textId="1DCA7472" w:rsidR="007626C0" w:rsidRPr="007626C0" w:rsidRDefault="007626C0" w:rsidP="00133EBD">
            <w:pPr>
              <w:ind w:firstLine="138"/>
              <w:rPr>
                <w:rFonts w:asciiTheme="minorHAnsi" w:hAnsiTheme="minorHAnsi"/>
                <w:i/>
              </w:rPr>
            </w:pPr>
            <w:r w:rsidRPr="007626C0">
              <w:rPr>
                <w:rFonts w:asciiTheme="minorHAnsi" w:hAnsiTheme="minorHAnsi"/>
                <w:i/>
              </w:rPr>
              <w:t xml:space="preserve">Email the link to </w:t>
            </w:r>
            <w:r>
              <w:rPr>
                <w:rFonts w:asciiTheme="minorHAnsi" w:hAnsiTheme="minorHAnsi"/>
                <w:i/>
              </w:rPr>
              <w:t xml:space="preserve">Laser introduction </w:t>
            </w:r>
            <w:r w:rsidRPr="007626C0">
              <w:rPr>
                <w:rFonts w:asciiTheme="minorHAnsi" w:hAnsiTheme="minorHAnsi"/>
                <w:i/>
              </w:rPr>
              <w:t>course</w:t>
            </w:r>
          </w:p>
        </w:tc>
      </w:tr>
      <w:tr w:rsidR="007626C0" w:rsidRPr="00E81AD5" w14:paraId="7E871B0E" w14:textId="77777777" w:rsidTr="00133EBD">
        <w:trPr>
          <w:trHeight w:hRule="exact" w:val="516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116651B" w14:textId="77777777" w:rsidR="007626C0" w:rsidRPr="00E81AD5" w:rsidRDefault="007626C0" w:rsidP="007626C0">
            <w:pPr>
              <w:spacing w:line="240" w:lineRule="exact"/>
              <w:ind w:left="102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E81AD5">
              <w:rPr>
                <w:rFonts w:asciiTheme="minorHAnsi" w:eastAsia="Arial" w:hAnsiTheme="minorHAnsi" w:cs="Arial"/>
                <w:b/>
                <w:spacing w:val="-1"/>
                <w:sz w:val="22"/>
                <w:szCs w:val="22"/>
              </w:rPr>
              <w:t>D</w:t>
            </w:r>
            <w:r w:rsidRPr="00E81AD5">
              <w:rPr>
                <w:rFonts w:asciiTheme="minorHAnsi" w:eastAsia="Arial" w:hAnsiTheme="minorHAnsi" w:cs="Arial"/>
                <w:b/>
                <w:spacing w:val="1"/>
                <w:sz w:val="22"/>
                <w:szCs w:val="22"/>
              </w:rPr>
              <w:t>i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>s</w:t>
            </w:r>
            <w:r w:rsidRPr="00E81AD5">
              <w:rPr>
                <w:rFonts w:asciiTheme="minorHAnsi" w:eastAsia="Arial" w:hAnsiTheme="minorHAnsi" w:cs="Arial"/>
                <w:b/>
                <w:spacing w:val="-1"/>
                <w:sz w:val="22"/>
                <w:szCs w:val="22"/>
              </w:rPr>
              <w:t>p</w:t>
            </w:r>
            <w:r w:rsidRPr="00E81AD5">
              <w:rPr>
                <w:rFonts w:asciiTheme="minorHAnsi" w:eastAsia="Arial" w:hAnsiTheme="minorHAnsi" w:cs="Arial"/>
                <w:b/>
                <w:spacing w:val="1"/>
                <w:sz w:val="22"/>
                <w:szCs w:val="22"/>
              </w:rPr>
              <w:t>l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>ay</w:t>
            </w:r>
            <w:r w:rsidRPr="00E81AD5">
              <w:rPr>
                <w:rFonts w:asciiTheme="minorHAnsi" w:eastAsia="Arial" w:hAnsiTheme="minorHAnsi" w:cs="Arial"/>
                <w:b/>
                <w:spacing w:val="-4"/>
                <w:sz w:val="22"/>
                <w:szCs w:val="22"/>
              </w:rPr>
              <w:t xml:space="preserve"> </w:t>
            </w:r>
            <w:r w:rsidRPr="00E81AD5">
              <w:rPr>
                <w:rFonts w:asciiTheme="minorHAnsi" w:eastAsia="Arial" w:hAnsiTheme="minorHAnsi" w:cs="Arial"/>
                <w:b/>
                <w:spacing w:val="-1"/>
                <w:sz w:val="22"/>
                <w:szCs w:val="22"/>
              </w:rPr>
              <w:t>S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>creen</w:t>
            </w:r>
          </w:p>
          <w:p w14:paraId="43319500" w14:textId="77777777" w:rsidR="007626C0" w:rsidRPr="00E81AD5" w:rsidRDefault="007626C0" w:rsidP="007626C0">
            <w:pPr>
              <w:spacing w:line="240" w:lineRule="exact"/>
              <w:ind w:left="102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E81AD5">
              <w:rPr>
                <w:rFonts w:asciiTheme="minorHAnsi" w:eastAsia="Arial" w:hAnsiTheme="minorHAnsi" w:cs="Arial"/>
                <w:b/>
                <w:spacing w:val="-1"/>
                <w:sz w:val="22"/>
                <w:szCs w:val="22"/>
              </w:rPr>
              <w:t>E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>q</w:t>
            </w:r>
            <w:r w:rsidRPr="00E81AD5">
              <w:rPr>
                <w:rFonts w:asciiTheme="minorHAnsi" w:eastAsia="Arial" w:hAnsiTheme="minorHAnsi" w:cs="Arial"/>
                <w:b/>
                <w:spacing w:val="-1"/>
                <w:sz w:val="22"/>
                <w:szCs w:val="22"/>
              </w:rPr>
              <w:t>u</w:t>
            </w:r>
            <w:r w:rsidRPr="00E81AD5">
              <w:rPr>
                <w:rFonts w:asciiTheme="minorHAnsi" w:eastAsia="Arial" w:hAnsiTheme="minorHAnsi" w:cs="Arial"/>
                <w:b/>
                <w:spacing w:val="1"/>
                <w:sz w:val="22"/>
                <w:szCs w:val="22"/>
              </w:rPr>
              <w:t>i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>pme</w:t>
            </w:r>
            <w:r w:rsidRPr="00E81AD5">
              <w:rPr>
                <w:rFonts w:asciiTheme="minorHAnsi" w:eastAsia="Arial" w:hAnsiTheme="minorHAnsi" w:cs="Arial"/>
                <w:b/>
                <w:spacing w:val="-1"/>
                <w:sz w:val="22"/>
                <w:szCs w:val="22"/>
              </w:rPr>
              <w:t>n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>t</w:t>
            </w:r>
          </w:p>
        </w:tc>
        <w:tc>
          <w:tcPr>
            <w:tcW w:w="35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02DF2D2" w14:textId="77777777" w:rsidR="007626C0" w:rsidRPr="00E81AD5" w:rsidRDefault="007626C0" w:rsidP="007626C0">
            <w:pPr>
              <w:spacing w:line="240" w:lineRule="exact"/>
              <w:ind w:left="100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D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o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e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s</w:t>
            </w:r>
            <w:r w:rsidRPr="00E81A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 xml:space="preserve"> t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he</w:t>
            </w:r>
            <w:r w:rsidRPr="00E81AD5">
              <w:rPr>
                <w:rFonts w:asciiTheme="minorHAnsi" w:eastAsia="Arial" w:hAnsiTheme="minorHAnsi" w:cs="Arial"/>
                <w:spacing w:val="-2"/>
                <w:sz w:val="22"/>
                <w:szCs w:val="22"/>
              </w:rPr>
              <w:t xml:space="preserve"> 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i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n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di</w:t>
            </w:r>
            <w:r w:rsidRPr="00E81AD5">
              <w:rPr>
                <w:rFonts w:asciiTheme="minorHAnsi" w:eastAsia="Arial" w:hAnsiTheme="minorHAnsi" w:cs="Arial"/>
                <w:spacing w:val="-2"/>
                <w:sz w:val="22"/>
                <w:szCs w:val="22"/>
              </w:rPr>
              <w:t>v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i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d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u</w:t>
            </w:r>
            <w:r w:rsidRPr="00E81AD5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>a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l n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e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ed</w:t>
            </w:r>
            <w:r w:rsidRPr="00E81A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 xml:space="preserve"> t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o</w:t>
            </w:r>
            <w:r w:rsidRPr="00E81AD5">
              <w:rPr>
                <w:rFonts w:asciiTheme="minorHAnsi" w:eastAsia="Arial" w:hAnsiTheme="minorHAnsi" w:cs="Arial"/>
                <w:spacing w:val="-2"/>
                <w:sz w:val="22"/>
                <w:szCs w:val="22"/>
              </w:rPr>
              <w:t xml:space="preserve"> 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be</w:t>
            </w:r>
            <w:r w:rsidRPr="00E81A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 xml:space="preserve"> 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i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ssu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e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d</w:t>
            </w:r>
          </w:p>
          <w:p w14:paraId="5DC9499D" w14:textId="77777777" w:rsidR="007626C0" w:rsidRPr="00E81AD5" w:rsidRDefault="007626C0" w:rsidP="007626C0">
            <w:pPr>
              <w:spacing w:line="240" w:lineRule="exact"/>
              <w:ind w:left="100"/>
              <w:rPr>
                <w:rFonts w:asciiTheme="minorHAnsi" w:eastAsia="Arial" w:hAnsiTheme="minorHAnsi" w:cs="Arial"/>
                <w:sz w:val="22"/>
                <w:szCs w:val="22"/>
              </w:rPr>
            </w:pPr>
            <w:proofErr w:type="gramStart"/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wi</w:t>
            </w:r>
            <w:r w:rsidRPr="00E81A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t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h</w:t>
            </w:r>
            <w:proofErr w:type="gramEnd"/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 xml:space="preserve"> a</w:t>
            </w:r>
            <w:r w:rsidRPr="00E81AD5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 xml:space="preserve"> 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‘S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e</w:t>
            </w:r>
            <w:r w:rsidRPr="00E81AD5">
              <w:rPr>
                <w:rFonts w:asciiTheme="minorHAnsi" w:eastAsia="Arial" w:hAnsiTheme="minorHAnsi" w:cs="Arial"/>
                <w:spacing w:val="-4"/>
                <w:sz w:val="22"/>
                <w:szCs w:val="22"/>
              </w:rPr>
              <w:t>l</w:t>
            </w:r>
            <w:r w:rsidRPr="00E81AD5">
              <w:rPr>
                <w:rFonts w:asciiTheme="minorHAnsi" w:eastAsia="Arial" w:hAnsiTheme="minorHAnsi" w:cs="Arial"/>
                <w:spacing w:val="4"/>
                <w:sz w:val="22"/>
                <w:szCs w:val="22"/>
              </w:rPr>
              <w:t>f</w:t>
            </w:r>
            <w:r w:rsidRPr="00E81A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-</w:t>
            </w: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A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ss</w:t>
            </w:r>
            <w:r w:rsidRPr="00E81AD5">
              <w:rPr>
                <w:rFonts w:asciiTheme="minorHAnsi" w:eastAsia="Arial" w:hAnsiTheme="minorHAnsi" w:cs="Arial"/>
                <w:spacing w:val="-3"/>
                <w:sz w:val="22"/>
                <w:szCs w:val="22"/>
              </w:rPr>
              <w:t>e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ss</w:t>
            </w:r>
            <w:r w:rsidRPr="00E81A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m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e</w:t>
            </w:r>
            <w:r w:rsidRPr="00E81AD5">
              <w:rPr>
                <w:rFonts w:asciiTheme="minorHAnsi" w:eastAsia="Arial" w:hAnsiTheme="minorHAnsi" w:cs="Arial"/>
                <w:spacing w:val="-3"/>
                <w:sz w:val="22"/>
                <w:szCs w:val="22"/>
              </w:rPr>
              <w:t>n</w:t>
            </w:r>
            <w:r w:rsidRPr="00E81AD5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t</w:t>
            </w:r>
            <w:r w:rsidRPr="00E81AD5">
              <w:rPr>
                <w:rFonts w:asciiTheme="minorHAnsi" w:eastAsia="Arial" w:hAnsiTheme="minorHAnsi" w:cs="Arial"/>
                <w:spacing w:val="-3"/>
                <w:sz w:val="22"/>
                <w:szCs w:val="22"/>
              </w:rPr>
              <w:t>’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?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E19F863" w14:textId="77777777" w:rsidR="007626C0" w:rsidRPr="00E81AD5" w:rsidRDefault="007626C0" w:rsidP="007626C0">
            <w:pPr>
              <w:spacing w:before="1" w:line="120" w:lineRule="exact"/>
              <w:rPr>
                <w:rFonts w:asciiTheme="minorHAnsi" w:hAnsiTheme="minorHAnsi"/>
                <w:sz w:val="12"/>
                <w:szCs w:val="12"/>
              </w:rPr>
            </w:pPr>
          </w:p>
          <w:p w14:paraId="155A941B" w14:textId="6C293360" w:rsidR="007626C0" w:rsidRPr="00E81AD5" w:rsidRDefault="007626C0" w:rsidP="007626C0">
            <w:pPr>
              <w:ind w:left="175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E81AD5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YE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>S /</w:t>
            </w:r>
            <w:r w:rsidRPr="00E81AD5">
              <w:rPr>
                <w:rFonts w:asciiTheme="minorHAnsi" w:eastAsia="Arial" w:hAnsiTheme="minorHAnsi" w:cs="Arial"/>
                <w:spacing w:val="2"/>
                <w:sz w:val="22"/>
                <w:szCs w:val="22"/>
              </w:rPr>
              <w:t xml:space="preserve"> </w:t>
            </w:r>
            <w:r w:rsidRPr="00E81AD5">
              <w:rPr>
                <w:rFonts w:asciiTheme="minorHAnsi" w:eastAsia="Arial" w:hAnsiTheme="minorHAnsi" w:cs="Arial"/>
                <w:spacing w:val="-3"/>
                <w:sz w:val="22"/>
                <w:szCs w:val="22"/>
              </w:rPr>
              <w:t>N</w:t>
            </w:r>
            <w:r w:rsidRPr="00E81AD5">
              <w:rPr>
                <w:rFonts w:asciiTheme="minorHAnsi" w:eastAsia="Arial" w:hAnsiTheme="minorHAnsi" w:cs="Arial"/>
                <w:sz w:val="22"/>
                <w:szCs w:val="22"/>
              </w:rPr>
              <w:t xml:space="preserve">O </w:t>
            </w:r>
            <w:r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31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EF094BE" w14:textId="508DE248" w:rsidR="007626C0" w:rsidRPr="007626C0" w:rsidRDefault="007626C0" w:rsidP="00133EBD">
            <w:pPr>
              <w:ind w:firstLine="138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Look up DSE database for user and send request</w:t>
            </w:r>
          </w:p>
        </w:tc>
      </w:tr>
      <w:tr w:rsidR="007626C0" w:rsidRPr="00E81AD5" w14:paraId="6910D36B" w14:textId="77777777" w:rsidTr="00E81AD5">
        <w:trPr>
          <w:trHeight w:hRule="exact" w:val="3663"/>
        </w:trPr>
        <w:tc>
          <w:tcPr>
            <w:tcW w:w="10673" w:type="dxa"/>
            <w:gridSpan w:val="7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685A03" w14:textId="77777777" w:rsidR="007626C0" w:rsidRDefault="007626C0" w:rsidP="007626C0">
            <w:pPr>
              <w:ind w:left="102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E81AD5">
              <w:rPr>
                <w:rFonts w:asciiTheme="minorHAnsi" w:eastAsia="Arial" w:hAnsiTheme="minorHAnsi" w:cs="Arial"/>
                <w:b/>
                <w:spacing w:val="1"/>
                <w:sz w:val="22"/>
                <w:szCs w:val="22"/>
              </w:rPr>
              <w:t>Ot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>h</w:t>
            </w:r>
            <w:r w:rsidRPr="00E81AD5">
              <w:rPr>
                <w:rFonts w:asciiTheme="minorHAnsi" w:eastAsia="Arial" w:hAnsiTheme="minorHAnsi" w:cs="Arial"/>
                <w:b/>
                <w:spacing w:val="-3"/>
                <w:sz w:val="22"/>
                <w:szCs w:val="22"/>
              </w:rPr>
              <w:t>e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>r</w:t>
            </w:r>
            <w:r w:rsidRPr="00E81AD5">
              <w:rPr>
                <w:rFonts w:asciiTheme="minorHAnsi" w:eastAsia="Arial" w:hAnsiTheme="minorHAnsi" w:cs="Arial"/>
                <w:b/>
                <w:spacing w:val="2"/>
                <w:sz w:val="22"/>
                <w:szCs w:val="22"/>
              </w:rPr>
              <w:t xml:space="preserve"> </w:t>
            </w:r>
            <w:r w:rsidRPr="00E81AD5">
              <w:rPr>
                <w:rFonts w:asciiTheme="minorHAnsi" w:eastAsia="Arial" w:hAnsiTheme="minorHAnsi" w:cs="Arial"/>
                <w:b/>
                <w:spacing w:val="-1"/>
                <w:sz w:val="22"/>
                <w:szCs w:val="22"/>
              </w:rPr>
              <w:t>R</w:t>
            </w:r>
            <w:r w:rsidRPr="00E81AD5">
              <w:rPr>
                <w:rFonts w:asciiTheme="minorHAnsi" w:eastAsia="Arial" w:hAnsiTheme="minorHAnsi" w:cs="Arial"/>
                <w:b/>
                <w:spacing w:val="1"/>
                <w:sz w:val="22"/>
                <w:szCs w:val="22"/>
              </w:rPr>
              <w:t>i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sk </w:t>
            </w:r>
            <w:r w:rsidRPr="00E81AD5">
              <w:rPr>
                <w:rFonts w:asciiTheme="minorHAnsi" w:eastAsia="Arial" w:hAnsiTheme="minorHAnsi" w:cs="Arial"/>
                <w:b/>
                <w:spacing w:val="-8"/>
                <w:sz w:val="22"/>
                <w:szCs w:val="22"/>
              </w:rPr>
              <w:t>A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>s</w:t>
            </w:r>
            <w:r w:rsidRPr="00E81AD5">
              <w:rPr>
                <w:rFonts w:asciiTheme="minorHAnsi" w:eastAsia="Arial" w:hAnsiTheme="minorHAnsi" w:cs="Arial"/>
                <w:b/>
                <w:spacing w:val="-1"/>
                <w:sz w:val="22"/>
                <w:szCs w:val="22"/>
              </w:rPr>
              <w:t>s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>e</w:t>
            </w:r>
            <w:r w:rsidRPr="00E81AD5">
              <w:rPr>
                <w:rFonts w:asciiTheme="minorHAnsi" w:eastAsia="Arial" w:hAnsiTheme="minorHAnsi" w:cs="Arial"/>
                <w:b/>
                <w:spacing w:val="-1"/>
                <w:sz w:val="22"/>
                <w:szCs w:val="22"/>
              </w:rPr>
              <w:t>s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>sme</w:t>
            </w:r>
            <w:r w:rsidRPr="00E81AD5">
              <w:rPr>
                <w:rFonts w:asciiTheme="minorHAnsi" w:eastAsia="Arial" w:hAnsiTheme="minorHAnsi" w:cs="Arial"/>
                <w:b/>
                <w:spacing w:val="2"/>
                <w:sz w:val="22"/>
                <w:szCs w:val="22"/>
              </w:rPr>
              <w:t>n</w:t>
            </w:r>
            <w:r w:rsidRPr="00E81AD5">
              <w:rPr>
                <w:rFonts w:asciiTheme="minorHAnsi" w:eastAsia="Arial" w:hAnsiTheme="minorHAnsi" w:cs="Arial"/>
                <w:b/>
                <w:spacing w:val="1"/>
                <w:sz w:val="22"/>
                <w:szCs w:val="22"/>
              </w:rPr>
              <w:t>t</w:t>
            </w:r>
            <w:r w:rsidRPr="00E81AD5">
              <w:rPr>
                <w:rFonts w:asciiTheme="minorHAnsi" w:eastAsia="Arial" w:hAnsiTheme="minorHAnsi" w:cs="Arial"/>
                <w:b/>
                <w:spacing w:val="-1"/>
                <w:sz w:val="22"/>
                <w:szCs w:val="22"/>
              </w:rPr>
              <w:t>/</w:t>
            </w:r>
            <w:r w:rsidRPr="00E81AD5">
              <w:rPr>
                <w:rFonts w:asciiTheme="minorHAnsi" w:eastAsia="Arial" w:hAnsiTheme="minorHAnsi" w:cs="Arial"/>
                <w:b/>
                <w:spacing w:val="1"/>
                <w:sz w:val="22"/>
                <w:szCs w:val="22"/>
              </w:rPr>
              <w:t>I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>nfo</w:t>
            </w:r>
            <w:r w:rsidRPr="00E81AD5">
              <w:rPr>
                <w:rFonts w:asciiTheme="minorHAnsi" w:eastAsia="Arial" w:hAnsiTheme="minorHAnsi" w:cs="Arial"/>
                <w:b/>
                <w:spacing w:val="-2"/>
                <w:sz w:val="22"/>
                <w:szCs w:val="22"/>
              </w:rPr>
              <w:t>r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>ma</w:t>
            </w:r>
            <w:r w:rsidRPr="00E81AD5">
              <w:rPr>
                <w:rFonts w:asciiTheme="minorHAnsi" w:eastAsia="Arial" w:hAnsiTheme="minorHAnsi" w:cs="Arial"/>
                <w:b/>
                <w:spacing w:val="-1"/>
                <w:sz w:val="22"/>
                <w:szCs w:val="22"/>
              </w:rPr>
              <w:t>t</w:t>
            </w:r>
            <w:r w:rsidRPr="00E81AD5">
              <w:rPr>
                <w:rFonts w:asciiTheme="minorHAnsi" w:eastAsia="Arial" w:hAnsiTheme="minorHAnsi" w:cs="Arial"/>
                <w:b/>
                <w:spacing w:val="1"/>
                <w:sz w:val="22"/>
                <w:szCs w:val="22"/>
              </w:rPr>
              <w:t>i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>on</w:t>
            </w:r>
            <w:r w:rsidRPr="00E81AD5">
              <w:rPr>
                <w:rFonts w:asciiTheme="minorHAnsi" w:eastAsia="Arial" w:hAnsiTheme="minorHAnsi" w:cs="Arial"/>
                <w:b/>
                <w:spacing w:val="-2"/>
                <w:sz w:val="22"/>
                <w:szCs w:val="22"/>
              </w:rPr>
              <w:t xml:space="preserve"> 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>req</w:t>
            </w:r>
            <w:r w:rsidRPr="00E81AD5">
              <w:rPr>
                <w:rFonts w:asciiTheme="minorHAnsi" w:eastAsia="Arial" w:hAnsiTheme="minorHAnsi" w:cs="Arial"/>
                <w:b/>
                <w:spacing w:val="-1"/>
                <w:sz w:val="22"/>
                <w:szCs w:val="22"/>
              </w:rPr>
              <w:t>ui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>red</w:t>
            </w:r>
            <w:r w:rsidRPr="00E81AD5">
              <w:rPr>
                <w:rFonts w:asciiTheme="minorHAnsi" w:eastAsia="Arial" w:hAnsiTheme="minorHAnsi" w:cs="Arial"/>
                <w:b/>
                <w:spacing w:val="1"/>
                <w:sz w:val="22"/>
                <w:szCs w:val="22"/>
              </w:rPr>
              <w:t xml:space="preserve"> 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>–</w:t>
            </w:r>
            <w:r w:rsidRPr="00E81AD5">
              <w:rPr>
                <w:rFonts w:asciiTheme="minorHAnsi" w:eastAsia="Arial" w:hAnsiTheme="minorHAnsi" w:cs="Arial"/>
                <w:b/>
                <w:spacing w:val="1"/>
                <w:sz w:val="22"/>
                <w:szCs w:val="22"/>
              </w:rPr>
              <w:t xml:space="preserve"> </w:t>
            </w:r>
            <w:r w:rsidRPr="00E81AD5">
              <w:rPr>
                <w:rFonts w:asciiTheme="minorHAnsi" w:eastAsia="Arial" w:hAnsiTheme="minorHAnsi" w:cs="Arial"/>
                <w:b/>
                <w:spacing w:val="-1"/>
                <w:sz w:val="22"/>
                <w:szCs w:val="22"/>
              </w:rPr>
              <w:t>D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>eta</w:t>
            </w:r>
            <w:r w:rsidRPr="00E81AD5">
              <w:rPr>
                <w:rFonts w:asciiTheme="minorHAnsi" w:eastAsia="Arial" w:hAnsiTheme="minorHAnsi" w:cs="Arial"/>
                <w:b/>
                <w:spacing w:val="-1"/>
                <w:sz w:val="22"/>
                <w:szCs w:val="22"/>
              </w:rPr>
              <w:t>i</w:t>
            </w:r>
            <w:r w:rsidRPr="00E81AD5">
              <w:rPr>
                <w:rFonts w:asciiTheme="minorHAnsi" w:eastAsia="Arial" w:hAnsiTheme="minorHAnsi" w:cs="Arial"/>
                <w:b/>
                <w:spacing w:val="1"/>
                <w:sz w:val="22"/>
                <w:szCs w:val="22"/>
              </w:rPr>
              <w:t>l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>, as</w:t>
            </w:r>
            <w:r w:rsidRPr="00E81AD5">
              <w:rPr>
                <w:rFonts w:asciiTheme="minorHAnsi" w:eastAsia="Arial" w:hAnsiTheme="minorHAnsi" w:cs="Arial"/>
                <w:b/>
                <w:spacing w:val="-2"/>
                <w:sz w:val="22"/>
                <w:szCs w:val="22"/>
              </w:rPr>
              <w:t xml:space="preserve"> 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>n</w:t>
            </w:r>
            <w:r w:rsidRPr="00E81AD5">
              <w:rPr>
                <w:rFonts w:asciiTheme="minorHAnsi" w:eastAsia="Arial" w:hAnsiTheme="minorHAnsi" w:cs="Arial"/>
                <w:b/>
                <w:spacing w:val="-1"/>
                <w:sz w:val="22"/>
                <w:szCs w:val="22"/>
              </w:rPr>
              <w:t>e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>c</w:t>
            </w:r>
            <w:r w:rsidRPr="00E81AD5">
              <w:rPr>
                <w:rFonts w:asciiTheme="minorHAnsi" w:eastAsia="Arial" w:hAnsiTheme="minorHAnsi" w:cs="Arial"/>
                <w:b/>
                <w:spacing w:val="-1"/>
                <w:sz w:val="22"/>
                <w:szCs w:val="22"/>
              </w:rPr>
              <w:t>e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>s</w:t>
            </w:r>
            <w:r w:rsidRPr="00E81AD5">
              <w:rPr>
                <w:rFonts w:asciiTheme="minorHAnsi" w:eastAsia="Arial" w:hAnsiTheme="minorHAnsi" w:cs="Arial"/>
                <w:b/>
                <w:spacing w:val="-1"/>
                <w:sz w:val="22"/>
                <w:szCs w:val="22"/>
              </w:rPr>
              <w:t>s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>ar</w:t>
            </w:r>
            <w:r w:rsidRPr="00E81AD5">
              <w:rPr>
                <w:rFonts w:asciiTheme="minorHAnsi" w:eastAsia="Arial" w:hAnsiTheme="minorHAnsi" w:cs="Arial"/>
                <w:b/>
                <w:spacing w:val="-5"/>
                <w:sz w:val="22"/>
                <w:szCs w:val="22"/>
              </w:rPr>
              <w:t>y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>,</w:t>
            </w:r>
            <w:r w:rsidRPr="00E81AD5">
              <w:rPr>
                <w:rFonts w:asciiTheme="minorHAnsi" w:eastAsia="Arial" w:hAnsiTheme="minorHAnsi" w:cs="Arial"/>
                <w:b/>
                <w:spacing w:val="2"/>
                <w:sz w:val="22"/>
                <w:szCs w:val="22"/>
              </w:rPr>
              <w:t xml:space="preserve"> 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>b</w:t>
            </w:r>
            <w:r w:rsidRPr="00E81AD5">
              <w:rPr>
                <w:rFonts w:asciiTheme="minorHAnsi" w:eastAsia="Arial" w:hAnsiTheme="minorHAnsi" w:cs="Arial"/>
                <w:b/>
                <w:spacing w:val="-1"/>
                <w:sz w:val="22"/>
                <w:szCs w:val="22"/>
              </w:rPr>
              <w:t>e</w:t>
            </w:r>
            <w:r w:rsidRPr="00E81AD5">
              <w:rPr>
                <w:rFonts w:asciiTheme="minorHAnsi" w:eastAsia="Arial" w:hAnsiTheme="minorHAnsi" w:cs="Arial"/>
                <w:b/>
                <w:spacing w:val="1"/>
                <w:sz w:val="22"/>
                <w:szCs w:val="22"/>
              </w:rPr>
              <w:t>l</w:t>
            </w:r>
            <w:r w:rsidRPr="00E81AD5">
              <w:rPr>
                <w:rFonts w:asciiTheme="minorHAnsi" w:eastAsia="Arial" w:hAnsiTheme="minorHAnsi" w:cs="Arial"/>
                <w:b/>
                <w:spacing w:val="-3"/>
                <w:sz w:val="22"/>
                <w:szCs w:val="22"/>
              </w:rPr>
              <w:t>o</w:t>
            </w:r>
            <w:r w:rsidRPr="00E81AD5">
              <w:rPr>
                <w:rFonts w:asciiTheme="minorHAnsi" w:eastAsia="Arial" w:hAnsiTheme="minorHAnsi" w:cs="Arial"/>
                <w:b/>
                <w:spacing w:val="3"/>
                <w:sz w:val="22"/>
                <w:szCs w:val="22"/>
              </w:rPr>
              <w:t>w</w:t>
            </w:r>
            <w:r w:rsidRPr="00E81AD5">
              <w:rPr>
                <w:rFonts w:asciiTheme="minorHAnsi" w:eastAsia="Arial" w:hAnsiTheme="minorHAnsi" w:cs="Arial"/>
                <w:b/>
                <w:sz w:val="22"/>
                <w:szCs w:val="22"/>
              </w:rPr>
              <w:t>:</w:t>
            </w:r>
          </w:p>
          <w:p w14:paraId="1951EFCC" w14:textId="77777777" w:rsidR="007626C0" w:rsidRDefault="007626C0" w:rsidP="007626C0">
            <w:pPr>
              <w:ind w:left="102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</w:p>
          <w:p w14:paraId="77691C41" w14:textId="77777777" w:rsidR="007626C0" w:rsidRDefault="007626C0" w:rsidP="007626C0">
            <w:pPr>
              <w:ind w:left="102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</w:p>
          <w:p w14:paraId="166DDDD4" w14:textId="4389BF8C" w:rsidR="007626C0" w:rsidRPr="00133EBD" w:rsidRDefault="007626C0" w:rsidP="007626C0">
            <w:pPr>
              <w:pStyle w:val="ListParagraph"/>
              <w:numPr>
                <w:ilvl w:val="0"/>
                <w:numId w:val="2"/>
              </w:numPr>
              <w:rPr>
                <w:rFonts w:asciiTheme="minorHAnsi" w:eastAsia="Arial" w:hAnsiTheme="minorHAnsi" w:cs="Arial"/>
                <w:b/>
                <w:sz w:val="28"/>
                <w:szCs w:val="22"/>
              </w:rPr>
            </w:pPr>
            <w:r w:rsidRPr="00133EBD">
              <w:rPr>
                <w:rFonts w:asciiTheme="minorHAnsi" w:hAnsiTheme="minorHAnsi"/>
                <w:sz w:val="24"/>
              </w:rPr>
              <w:t>Email Biosafety course to</w:t>
            </w:r>
            <w:r w:rsidRPr="00133EBD">
              <w:rPr>
                <w:rFonts w:asciiTheme="minorHAnsi" w:hAnsiTheme="minorHAnsi"/>
                <w:sz w:val="24"/>
              </w:rPr>
              <w:t xml:space="preserve"> </w:t>
            </w:r>
            <w:r w:rsidRPr="00133EBD">
              <w:rPr>
                <w:rFonts w:asciiTheme="minorHAnsi" w:hAnsiTheme="minorHAnsi"/>
                <w:sz w:val="24"/>
              </w:rPr>
              <w:t>all lab users</w:t>
            </w:r>
            <w:bookmarkStart w:id="0" w:name="_GoBack"/>
            <w:bookmarkEnd w:id="0"/>
          </w:p>
          <w:p w14:paraId="2025E6B8" w14:textId="77777777" w:rsidR="007626C0" w:rsidRPr="00E81AD5" w:rsidRDefault="007626C0" w:rsidP="007626C0">
            <w:pPr>
              <w:ind w:left="102"/>
              <w:rPr>
                <w:rFonts w:asciiTheme="minorHAnsi" w:eastAsia="Arial" w:hAnsiTheme="minorHAnsi" w:cs="Arial"/>
                <w:sz w:val="22"/>
                <w:szCs w:val="22"/>
              </w:rPr>
            </w:pPr>
          </w:p>
        </w:tc>
      </w:tr>
    </w:tbl>
    <w:p w14:paraId="3963AEC5" w14:textId="77777777" w:rsidR="000A4E44" w:rsidRPr="00C554BB" w:rsidRDefault="000A4E44" w:rsidP="00E81AD5">
      <w:pPr>
        <w:rPr>
          <w:rFonts w:asciiTheme="minorHAnsi" w:hAnsiTheme="minorHAnsi"/>
        </w:rPr>
      </w:pPr>
    </w:p>
    <w:sectPr w:rsidR="000A4E44" w:rsidRPr="00C554BB">
      <w:pgSz w:w="11920" w:h="16840"/>
      <w:pgMar w:top="920" w:right="500" w:bottom="280" w:left="500" w:header="314" w:footer="2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4B6244" w14:textId="77777777" w:rsidR="002954CB" w:rsidRDefault="002954CB">
      <w:r>
        <w:separator/>
      </w:r>
    </w:p>
  </w:endnote>
  <w:endnote w:type="continuationSeparator" w:id="0">
    <w:p w14:paraId="79219EB1" w14:textId="77777777" w:rsidR="002954CB" w:rsidRDefault="00295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16"/>
        <w:szCs w:val="16"/>
      </w:rPr>
      <w:id w:val="12336680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EC83DE" w14:textId="3B40758A" w:rsidR="0045408A" w:rsidRPr="0045408A" w:rsidRDefault="0045408A">
        <w:pPr>
          <w:pStyle w:val="Footer"/>
          <w:jc w:val="center"/>
          <w:rPr>
            <w:rFonts w:asciiTheme="minorHAnsi" w:hAnsiTheme="minorHAnsi"/>
            <w:sz w:val="16"/>
            <w:szCs w:val="16"/>
          </w:rPr>
        </w:pPr>
        <w:r w:rsidRPr="0045408A">
          <w:rPr>
            <w:rFonts w:asciiTheme="minorHAnsi" w:hAnsiTheme="minorHAnsi"/>
            <w:sz w:val="16"/>
            <w:szCs w:val="16"/>
          </w:rPr>
          <w:t>Page</w:t>
        </w:r>
        <w:r w:rsidRPr="0045408A">
          <w:rPr>
            <w:rFonts w:asciiTheme="minorHAnsi" w:hAnsiTheme="minorHAnsi"/>
            <w:sz w:val="16"/>
            <w:szCs w:val="16"/>
          </w:rPr>
          <w:fldChar w:fldCharType="begin"/>
        </w:r>
        <w:r w:rsidRPr="0045408A">
          <w:rPr>
            <w:rFonts w:asciiTheme="minorHAnsi" w:hAnsiTheme="minorHAnsi"/>
            <w:sz w:val="16"/>
            <w:szCs w:val="16"/>
          </w:rPr>
          <w:instrText xml:space="preserve"> PAGE   \* MERGEFORMAT </w:instrText>
        </w:r>
        <w:r w:rsidRPr="0045408A">
          <w:rPr>
            <w:rFonts w:asciiTheme="minorHAnsi" w:hAnsiTheme="minorHAnsi"/>
            <w:sz w:val="16"/>
            <w:szCs w:val="16"/>
          </w:rPr>
          <w:fldChar w:fldCharType="separate"/>
        </w:r>
        <w:r w:rsidR="00133EBD">
          <w:rPr>
            <w:rFonts w:asciiTheme="minorHAnsi" w:hAnsiTheme="minorHAnsi"/>
            <w:noProof/>
            <w:sz w:val="16"/>
            <w:szCs w:val="16"/>
          </w:rPr>
          <w:t>4</w:t>
        </w:r>
        <w:r w:rsidRPr="0045408A">
          <w:rPr>
            <w:rFonts w:asciiTheme="minorHAnsi" w:hAnsiTheme="minorHAnsi"/>
            <w:noProof/>
            <w:sz w:val="16"/>
            <w:szCs w:val="16"/>
          </w:rPr>
          <w:fldChar w:fldCharType="end"/>
        </w:r>
      </w:p>
    </w:sdtContent>
  </w:sdt>
  <w:p w14:paraId="2C8B8F47" w14:textId="77777777" w:rsidR="00480E7A" w:rsidRPr="0045408A" w:rsidRDefault="0045408A" w:rsidP="0045408A">
    <w:pPr>
      <w:spacing w:line="200" w:lineRule="exact"/>
      <w:jc w:val="center"/>
      <w:rPr>
        <w:rFonts w:asciiTheme="minorHAnsi" w:hAnsiTheme="minorHAnsi"/>
        <w:i/>
        <w:sz w:val="16"/>
        <w:szCs w:val="16"/>
      </w:rPr>
    </w:pPr>
    <w:r>
      <w:rPr>
        <w:rFonts w:asciiTheme="minorHAnsi" w:hAnsiTheme="minorHAnsi"/>
        <w:i/>
        <w:sz w:val="16"/>
        <w:szCs w:val="16"/>
      </w:rPr>
      <w:t>Personal Risk Assessment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A988A" w14:textId="77777777" w:rsidR="002954CB" w:rsidRDefault="002954CB">
      <w:r>
        <w:separator/>
      </w:r>
    </w:p>
  </w:footnote>
  <w:footnote w:type="continuationSeparator" w:id="0">
    <w:p w14:paraId="20B55BB1" w14:textId="77777777" w:rsidR="002954CB" w:rsidRDefault="00295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E7779" w14:textId="15DAE682" w:rsidR="009F2BAE" w:rsidRPr="005042B3" w:rsidRDefault="009F2BAE" w:rsidP="009F2BAE">
    <w:pPr>
      <w:pStyle w:val="Header"/>
      <w:rPr>
        <w:color w:val="4F6228" w:themeColor="accent3" w:themeShade="80"/>
      </w:rPr>
    </w:pPr>
    <w:r w:rsidRPr="005042B3">
      <w:rPr>
        <w:noProof/>
        <w:color w:val="4F6228" w:themeColor="accent3" w:themeShade="80"/>
        <w:lang w:eastAsia="en-GB"/>
      </w:rPr>
      <w:t xml:space="preserve">   </w:t>
    </w:r>
    <w:r w:rsidRPr="005042B3">
      <w:rPr>
        <w:noProof/>
        <w:color w:val="4F6228" w:themeColor="accent3" w:themeShade="80"/>
        <w:lang w:val="en-GB" w:eastAsia="en-GB"/>
      </w:rPr>
      <w:drawing>
        <wp:inline distT="0" distB="0" distL="0" distR="0" wp14:anchorId="05E95B19" wp14:editId="645885DD">
          <wp:extent cx="2596853" cy="647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DCN_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6721" cy="650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042B3">
      <w:rPr>
        <w:noProof/>
        <w:color w:val="4F6228" w:themeColor="accent3" w:themeShade="80"/>
        <w:lang w:eastAsia="en-GB"/>
      </w:rPr>
      <w:t xml:space="preserve">                                                                          </w:t>
    </w:r>
    <w:r w:rsidR="008C77BE">
      <w:rPr>
        <w:noProof/>
        <w:color w:val="4F6228" w:themeColor="accent3" w:themeShade="80"/>
        <w:lang w:eastAsia="en-GB"/>
      </w:rPr>
      <w:t xml:space="preserve">                             </w:t>
    </w:r>
    <w:r w:rsidR="009F5988">
      <w:rPr>
        <w:noProof/>
        <w:color w:val="4F6228" w:themeColor="accent3" w:themeShade="80"/>
        <w:lang w:eastAsia="en-GB"/>
      </w:rPr>
      <w:t xml:space="preserve">           </w:t>
    </w:r>
    <w:r w:rsidR="009F5988" w:rsidRPr="005042B3">
      <w:rPr>
        <w:rFonts w:asciiTheme="minorHAnsi" w:hAnsiTheme="minorHAnsi"/>
        <w:b/>
        <w:noProof/>
        <w:color w:val="4F6228" w:themeColor="accent3" w:themeShade="80"/>
        <w:sz w:val="28"/>
        <w:lang w:eastAsia="en-GB"/>
      </w:rPr>
      <w:t>AT3</w:t>
    </w:r>
    <w:r w:rsidR="009F5988">
      <w:rPr>
        <w:rFonts w:asciiTheme="minorHAnsi" w:hAnsiTheme="minorHAnsi"/>
        <w:b/>
        <w:noProof/>
        <w:color w:val="4F6228" w:themeColor="accent3" w:themeShade="80"/>
        <w:sz w:val="28"/>
        <w:lang w:eastAsia="en-GB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43BFD"/>
    <w:multiLevelType w:val="hybridMultilevel"/>
    <w:tmpl w:val="57527600"/>
    <w:lvl w:ilvl="0" w:tplc="0809000B">
      <w:start w:val="1"/>
      <w:numFmt w:val="bullet"/>
      <w:lvlText w:val=""/>
      <w:lvlJc w:val="left"/>
      <w:pPr>
        <w:ind w:left="82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" w15:restartNumberingAfterBreak="0">
    <w:nsid w:val="65250D9D"/>
    <w:multiLevelType w:val="multilevel"/>
    <w:tmpl w:val="EA9E505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E7A"/>
    <w:rsid w:val="00026481"/>
    <w:rsid w:val="0004085A"/>
    <w:rsid w:val="000471AA"/>
    <w:rsid w:val="000570FD"/>
    <w:rsid w:val="000A4E44"/>
    <w:rsid w:val="00133EBD"/>
    <w:rsid w:val="0016119E"/>
    <w:rsid w:val="0017788F"/>
    <w:rsid w:val="00187D8D"/>
    <w:rsid w:val="001A2F16"/>
    <w:rsid w:val="001B5A1F"/>
    <w:rsid w:val="0023526D"/>
    <w:rsid w:val="00272972"/>
    <w:rsid w:val="00272F32"/>
    <w:rsid w:val="002954CB"/>
    <w:rsid w:val="002B4FD2"/>
    <w:rsid w:val="002C0AAE"/>
    <w:rsid w:val="002C4AD1"/>
    <w:rsid w:val="002F6EE8"/>
    <w:rsid w:val="00314107"/>
    <w:rsid w:val="0032484F"/>
    <w:rsid w:val="003C02A5"/>
    <w:rsid w:val="00446183"/>
    <w:rsid w:val="00452C9B"/>
    <w:rsid w:val="0045408A"/>
    <w:rsid w:val="00480E7A"/>
    <w:rsid w:val="004921A1"/>
    <w:rsid w:val="004A2940"/>
    <w:rsid w:val="005042B3"/>
    <w:rsid w:val="0058691A"/>
    <w:rsid w:val="00614394"/>
    <w:rsid w:val="00653A60"/>
    <w:rsid w:val="006A2352"/>
    <w:rsid w:val="006D73A7"/>
    <w:rsid w:val="006E22DA"/>
    <w:rsid w:val="007626C0"/>
    <w:rsid w:val="0081657F"/>
    <w:rsid w:val="00827535"/>
    <w:rsid w:val="008A2EB2"/>
    <w:rsid w:val="008B0D58"/>
    <w:rsid w:val="008C0D1E"/>
    <w:rsid w:val="008C77BE"/>
    <w:rsid w:val="00920236"/>
    <w:rsid w:val="00937956"/>
    <w:rsid w:val="00957AA8"/>
    <w:rsid w:val="009F2BAE"/>
    <w:rsid w:val="009F5988"/>
    <w:rsid w:val="00A83977"/>
    <w:rsid w:val="00B0589B"/>
    <w:rsid w:val="00C04C4F"/>
    <w:rsid w:val="00C14FD0"/>
    <w:rsid w:val="00C25F40"/>
    <w:rsid w:val="00C554BB"/>
    <w:rsid w:val="00C70358"/>
    <w:rsid w:val="00C727DC"/>
    <w:rsid w:val="00C90419"/>
    <w:rsid w:val="00CC6056"/>
    <w:rsid w:val="00D12F79"/>
    <w:rsid w:val="00D32429"/>
    <w:rsid w:val="00D96A85"/>
    <w:rsid w:val="00DC3C48"/>
    <w:rsid w:val="00DC584C"/>
    <w:rsid w:val="00E2604D"/>
    <w:rsid w:val="00E32A4B"/>
    <w:rsid w:val="00E51846"/>
    <w:rsid w:val="00E81AD5"/>
    <w:rsid w:val="00E930C0"/>
    <w:rsid w:val="00ED2967"/>
    <w:rsid w:val="00ED7CCE"/>
    <w:rsid w:val="00F174DE"/>
    <w:rsid w:val="00F413D7"/>
    <w:rsid w:val="00F56AD5"/>
    <w:rsid w:val="00FB531E"/>
    <w:rsid w:val="00FE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8C37BB6"/>
  <w15:docId w15:val="{B213923C-DD1F-494F-9732-B0DAA1F52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C3C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C48"/>
  </w:style>
  <w:style w:type="paragraph" w:styleId="Footer">
    <w:name w:val="footer"/>
    <w:basedOn w:val="Normal"/>
    <w:link w:val="FooterChar"/>
    <w:uiPriority w:val="99"/>
    <w:unhideWhenUsed/>
    <w:rsid w:val="00DC3C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3C48"/>
  </w:style>
  <w:style w:type="character" w:styleId="Hyperlink">
    <w:name w:val="Hyperlink"/>
    <w:basedOn w:val="DefaultParagraphFont"/>
    <w:uiPriority w:val="99"/>
    <w:unhideWhenUsed/>
    <w:rsid w:val="0023526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17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439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461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618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618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1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18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1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18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729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se.oucs.ox.ac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dse.oucs.ox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admin.ox.ac.uk/safet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053335D395C847A7E26058B288FC16" ma:contentTypeVersion="0" ma:contentTypeDescription="Create a new document." ma:contentTypeScope="" ma:versionID="99c29e0d21ba4e5c2ff23bb083b47c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35A2DB-167A-4230-8906-FBA5754CB5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AFCCF1-2FFE-4255-AAAB-0023562060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A484C6-03E1-4949-8568-CFD311611A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Khwaja Islam</dc:creator>
  <cp:lastModifiedBy>Tiphaine Bouriez-Jones</cp:lastModifiedBy>
  <cp:revision>4</cp:revision>
  <cp:lastPrinted>2018-01-23T11:17:00Z</cp:lastPrinted>
  <dcterms:created xsi:type="dcterms:W3CDTF">2018-01-23T11:25:00Z</dcterms:created>
  <dcterms:modified xsi:type="dcterms:W3CDTF">2020-03-09T14:01:00Z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0x0101007F053335D395C847A7E26058B288FC16</vt:lpwstr>
  </property>
</Properties>
</file>